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2" w:rsidRPr="00BF5D02" w:rsidRDefault="00EF1A32" w:rsidP="0045517B">
      <w:pPr>
        <w:ind w:right="3418"/>
        <w:jc w:val="center"/>
        <w:rPr>
          <w:sz w:val="22"/>
          <w:szCs w:val="22"/>
        </w:rPr>
      </w:pPr>
    </w:p>
    <w:p w:rsidR="00EF1A32" w:rsidRPr="00BF5D02" w:rsidRDefault="00EF1A32" w:rsidP="00AB3FA4">
      <w:pPr>
        <w:shd w:val="clear" w:color="auto" w:fill="FFFFFF"/>
        <w:spacing w:before="202"/>
        <w:jc w:val="center"/>
        <w:outlineLvl w:val="0"/>
        <w:rPr>
          <w:sz w:val="22"/>
          <w:szCs w:val="22"/>
        </w:rPr>
      </w:pPr>
      <w:r w:rsidRPr="00BF5D02">
        <w:rPr>
          <w:color w:val="000000"/>
          <w:spacing w:val="-3"/>
          <w:sz w:val="22"/>
          <w:szCs w:val="22"/>
        </w:rPr>
        <w:t>АДМИНИСТРАЦИЯ МУНИЦИПАЛЬНОГО ОБРАЗОВАНИЯ</w:t>
      </w:r>
    </w:p>
    <w:p w:rsidR="00EF1A32" w:rsidRPr="00BF5D02" w:rsidRDefault="00EF1A32" w:rsidP="00AB3FA4">
      <w:pPr>
        <w:shd w:val="clear" w:color="auto" w:fill="FFFFFF"/>
        <w:ind w:left="19"/>
        <w:jc w:val="center"/>
        <w:rPr>
          <w:sz w:val="22"/>
          <w:szCs w:val="22"/>
        </w:rPr>
      </w:pPr>
      <w:r w:rsidRPr="00BF5D02">
        <w:rPr>
          <w:color w:val="000000"/>
          <w:spacing w:val="-1"/>
          <w:sz w:val="22"/>
          <w:szCs w:val="22"/>
        </w:rPr>
        <w:t>ЩЕРБИНОВСКИИ РАЙОН</w:t>
      </w:r>
    </w:p>
    <w:p w:rsidR="00EF1A32" w:rsidRPr="00BF5D02" w:rsidRDefault="00EF1A32" w:rsidP="00AB3FA4">
      <w:pPr>
        <w:shd w:val="clear" w:color="auto" w:fill="FFFFFF"/>
        <w:spacing w:before="38"/>
        <w:ind w:right="19"/>
        <w:jc w:val="center"/>
        <w:rPr>
          <w:sz w:val="22"/>
          <w:szCs w:val="22"/>
        </w:rPr>
      </w:pPr>
      <w:r w:rsidRPr="00BF5D02">
        <w:rPr>
          <w:rFonts w:ascii="Courier New" w:hAnsi="Courier New" w:cs="Courier New"/>
          <w:color w:val="000000"/>
          <w:spacing w:val="10"/>
          <w:sz w:val="22"/>
          <w:szCs w:val="22"/>
        </w:rPr>
        <w:t>ПОСТАНОВЛЕНИЕ</w:t>
      </w:r>
    </w:p>
    <w:p w:rsidR="00EF1A32" w:rsidRPr="00BF5D02" w:rsidRDefault="00EF1A32" w:rsidP="00AB3FA4">
      <w:pPr>
        <w:shd w:val="clear" w:color="auto" w:fill="FFFFFF"/>
        <w:spacing w:before="163"/>
        <w:ind w:left="384"/>
        <w:rPr>
          <w:sz w:val="22"/>
          <w:szCs w:val="22"/>
        </w:rPr>
      </w:pPr>
      <w:r w:rsidRPr="00BF5D02">
        <w:rPr>
          <w:b/>
          <w:bCs/>
          <w:color w:val="000000"/>
          <w:sz w:val="22"/>
          <w:szCs w:val="22"/>
        </w:rPr>
        <w:t xml:space="preserve">        от 25.02.2016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</w:t>
      </w:r>
      <w:r w:rsidRPr="00BF5D02">
        <w:rPr>
          <w:b/>
          <w:bCs/>
          <w:color w:val="000000"/>
          <w:sz w:val="22"/>
          <w:szCs w:val="22"/>
        </w:rPr>
        <w:t>№ 95</w:t>
      </w:r>
    </w:p>
    <w:p w:rsidR="00EF1A32" w:rsidRPr="00BF5D02" w:rsidRDefault="00EF1A32" w:rsidP="00AB3FA4">
      <w:pPr>
        <w:shd w:val="clear" w:color="auto" w:fill="FFFFFF"/>
        <w:spacing w:before="10"/>
        <w:ind w:right="10"/>
        <w:jc w:val="center"/>
        <w:rPr>
          <w:sz w:val="22"/>
          <w:szCs w:val="22"/>
        </w:rPr>
      </w:pPr>
      <w:r w:rsidRPr="00BF5D02">
        <w:rPr>
          <w:color w:val="000000"/>
          <w:spacing w:val="-2"/>
          <w:sz w:val="22"/>
          <w:szCs w:val="22"/>
        </w:rPr>
        <w:t>ст-ца Старощербиновская</w:t>
      </w:r>
    </w:p>
    <w:p w:rsidR="00EF1A32" w:rsidRPr="00BF5D02" w:rsidRDefault="00EF1A32" w:rsidP="00AB3FA4">
      <w:pPr>
        <w:ind w:right="638"/>
        <w:rPr>
          <w:b/>
          <w:sz w:val="22"/>
          <w:szCs w:val="22"/>
        </w:rPr>
      </w:pPr>
    </w:p>
    <w:p w:rsidR="00EF1A32" w:rsidRPr="00BF5D02" w:rsidRDefault="00EF1A32" w:rsidP="00AB3FA4">
      <w:pPr>
        <w:ind w:left="540" w:right="638"/>
        <w:jc w:val="center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 xml:space="preserve">Об утверждении административного регламента </w:t>
      </w:r>
    </w:p>
    <w:p w:rsidR="00EF1A32" w:rsidRPr="00BF5D02" w:rsidRDefault="00EF1A32" w:rsidP="00AB3FA4">
      <w:pPr>
        <w:ind w:left="540" w:right="638"/>
        <w:jc w:val="center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 xml:space="preserve">исполнения администрацией муниципального </w:t>
      </w:r>
    </w:p>
    <w:p w:rsidR="00EF1A32" w:rsidRPr="00BF5D02" w:rsidRDefault="00EF1A32" w:rsidP="00AB3FA4">
      <w:pPr>
        <w:ind w:left="540" w:right="638"/>
        <w:jc w:val="center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 xml:space="preserve">образования Щербиновский район муниципальной функции </w:t>
      </w:r>
    </w:p>
    <w:p w:rsidR="00EF1A32" w:rsidRPr="00BF5D02" w:rsidRDefault="00EF1A32" w:rsidP="00AB3FA4">
      <w:pPr>
        <w:pStyle w:val="ConsPlusTitle"/>
        <w:widowControl/>
        <w:ind w:left="540" w:right="638"/>
        <w:jc w:val="center"/>
        <w:rPr>
          <w:rFonts w:ascii="Times New Roman" w:hAnsi="Times New Roman" w:cs="Times New Roman"/>
          <w:color w:val="000000"/>
        </w:rPr>
      </w:pPr>
      <w:r w:rsidRPr="00BF5D02">
        <w:rPr>
          <w:rFonts w:ascii="Times New Roman" w:hAnsi="Times New Roman" w:cs="Times New Roman"/>
        </w:rPr>
        <w:t>«Осуществление муниципального жилищного контроля»</w:t>
      </w:r>
    </w:p>
    <w:p w:rsidR="00EF1A32" w:rsidRPr="00BF5D02" w:rsidRDefault="00EF1A32" w:rsidP="00AB3FA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F1A32" w:rsidRPr="00BF5D02" w:rsidRDefault="00EF1A32" w:rsidP="00AB3FA4">
      <w:pPr>
        <w:widowControl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пального образования Щербиновский район от 5 марта 2012 года № 103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EF1A32" w:rsidRPr="00AB3FA4" w:rsidRDefault="00EF1A32" w:rsidP="00AB3FA4">
      <w:pPr>
        <w:widowControl w:val="0"/>
        <w:ind w:firstLine="709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1. Утвердить административный регламент исполнения администрацией муниципального о</w:t>
      </w:r>
      <w:r w:rsidRPr="00AB3FA4">
        <w:rPr>
          <w:sz w:val="22"/>
          <w:szCs w:val="22"/>
        </w:rPr>
        <w:t>б</w:t>
      </w:r>
      <w:r w:rsidRPr="00AB3FA4">
        <w:rPr>
          <w:sz w:val="22"/>
          <w:szCs w:val="22"/>
        </w:rPr>
        <w:t>разования Щербиновский район муниципальной функции «Осуществление муниципального жили</w:t>
      </w:r>
      <w:r w:rsidRPr="00AB3FA4">
        <w:rPr>
          <w:sz w:val="22"/>
          <w:szCs w:val="22"/>
        </w:rPr>
        <w:t>щ</w:t>
      </w:r>
      <w:r w:rsidRPr="00AB3FA4">
        <w:rPr>
          <w:sz w:val="22"/>
          <w:szCs w:val="22"/>
        </w:rPr>
        <w:t>ного контроля» (прилагается).</w:t>
      </w:r>
    </w:p>
    <w:p w:rsidR="00EF1A32" w:rsidRPr="00BF5D02" w:rsidRDefault="00EF1A32" w:rsidP="00AB3FA4">
      <w:pPr>
        <w:widowControl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 Отделу по взаимодействию с органами местного самоуправления администрации муниц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пального образования Щербиновский район (Лунева) разместить настоящее постановление на оф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 xml:space="preserve">циальном сайте администрации муниципального образования Щербиновский район. </w:t>
      </w:r>
    </w:p>
    <w:p w:rsidR="00EF1A32" w:rsidRPr="00BF5D02" w:rsidRDefault="00EF1A32" w:rsidP="00AB3FA4">
      <w:pPr>
        <w:widowControl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3. Опубликовать настоящее постановление в периодическом печатном издании «Информац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онный бюллетень органов местного самоуправления муниципального образования Щербиновский район».</w:t>
      </w:r>
    </w:p>
    <w:p w:rsidR="00EF1A32" w:rsidRPr="00BF5D02" w:rsidRDefault="00EF1A32" w:rsidP="00AB3FA4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2"/>
          <w:szCs w:val="22"/>
        </w:rPr>
      </w:pPr>
      <w:r w:rsidRPr="00BF5D02">
        <w:rPr>
          <w:spacing w:val="-6"/>
          <w:sz w:val="22"/>
          <w:szCs w:val="22"/>
        </w:rPr>
        <w:t>4. Контроль за выполнением настоящего постановления возложить на первого заместителя главы муниципального образования Щербиновский район  П.А. Григорьева</w:t>
      </w:r>
      <w:r w:rsidRPr="00BF5D02">
        <w:rPr>
          <w:bCs/>
          <w:spacing w:val="-2"/>
          <w:sz w:val="22"/>
          <w:szCs w:val="22"/>
        </w:rPr>
        <w:t>.</w:t>
      </w:r>
    </w:p>
    <w:p w:rsidR="00EF1A32" w:rsidRPr="00BF5D02" w:rsidRDefault="00EF1A32" w:rsidP="00AB3FA4">
      <w:pPr>
        <w:widowControl w:val="0"/>
        <w:ind w:firstLine="709"/>
        <w:jc w:val="both"/>
        <w:rPr>
          <w:spacing w:val="-2"/>
          <w:sz w:val="22"/>
          <w:szCs w:val="22"/>
        </w:rPr>
      </w:pPr>
      <w:r w:rsidRPr="00BF5D02">
        <w:rPr>
          <w:spacing w:val="-2"/>
          <w:sz w:val="22"/>
          <w:szCs w:val="22"/>
        </w:rPr>
        <w:t>5. Постановление вступает в силу на следующий день после его официального опубликования.</w:t>
      </w:r>
    </w:p>
    <w:p w:rsidR="00EF1A32" w:rsidRPr="00BF5D02" w:rsidRDefault="00EF1A32" w:rsidP="00AB3FA4">
      <w:pPr>
        <w:jc w:val="both"/>
        <w:rPr>
          <w:sz w:val="22"/>
          <w:szCs w:val="22"/>
        </w:rPr>
      </w:pPr>
    </w:p>
    <w:p w:rsidR="00EF1A32" w:rsidRPr="00BF5D02" w:rsidRDefault="00EF1A32" w:rsidP="00AB3FA4">
      <w:pPr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rPr>
          <w:sz w:val="22"/>
          <w:szCs w:val="22"/>
        </w:rPr>
      </w:pPr>
      <w:r w:rsidRPr="00BF5D02">
        <w:rPr>
          <w:sz w:val="22"/>
          <w:szCs w:val="22"/>
        </w:rPr>
        <w:t>Глава</w:t>
      </w:r>
    </w:p>
    <w:p w:rsidR="00EF1A32" w:rsidRPr="00BF5D02" w:rsidRDefault="00EF1A32" w:rsidP="00AB3FA4">
      <w:pPr>
        <w:widowControl w:val="0"/>
        <w:rPr>
          <w:sz w:val="22"/>
          <w:szCs w:val="22"/>
        </w:rPr>
      </w:pPr>
      <w:r w:rsidRPr="00BF5D02">
        <w:rPr>
          <w:sz w:val="22"/>
          <w:szCs w:val="22"/>
        </w:rPr>
        <w:t xml:space="preserve">муниципального образования </w:t>
      </w:r>
    </w:p>
    <w:p w:rsidR="00EF1A32" w:rsidRPr="00BF5D02" w:rsidRDefault="00EF1A32" w:rsidP="00AB3FA4">
      <w:pPr>
        <w:widowControl w:val="0"/>
        <w:rPr>
          <w:sz w:val="22"/>
          <w:szCs w:val="22"/>
        </w:rPr>
      </w:pPr>
      <w:r w:rsidRPr="00BF5D02">
        <w:rPr>
          <w:sz w:val="22"/>
          <w:szCs w:val="22"/>
        </w:rPr>
        <w:t xml:space="preserve">Щербиновский район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F5D02">
        <w:rPr>
          <w:sz w:val="22"/>
          <w:szCs w:val="22"/>
        </w:rPr>
        <w:t>С.Ю. Цирульник</w:t>
      </w:r>
    </w:p>
    <w:p w:rsidR="00EF1A32" w:rsidRPr="00BF5D02" w:rsidRDefault="00EF1A32" w:rsidP="00AB3FA4">
      <w:pPr>
        <w:widowControl w:val="0"/>
        <w:rPr>
          <w:sz w:val="22"/>
          <w:szCs w:val="22"/>
        </w:rPr>
      </w:pPr>
    </w:p>
    <w:p w:rsidR="00EF1A32" w:rsidRPr="00BF5D02" w:rsidRDefault="00EF1A32" w:rsidP="00AB3FA4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5460"/>
        <w:gridCol w:w="4111"/>
      </w:tblGrid>
      <w:tr w:rsidR="00EF1A32" w:rsidRPr="00BF5D02" w:rsidTr="002A7DB9">
        <w:trPr>
          <w:trHeight w:val="1803"/>
        </w:trPr>
        <w:tc>
          <w:tcPr>
            <w:tcW w:w="5460" w:type="dxa"/>
          </w:tcPr>
          <w:p w:rsidR="00EF1A32" w:rsidRPr="00BF5D02" w:rsidRDefault="00EF1A32" w:rsidP="002A7DB9">
            <w:pPr>
              <w:widowControl w:val="0"/>
              <w:suppressAutoHyphens/>
              <w:autoSpaceDE w:val="0"/>
              <w:jc w:val="right"/>
              <w:outlineLvl w:val="1"/>
              <w:rPr>
                <w:sz w:val="22"/>
                <w:szCs w:val="22"/>
              </w:rPr>
            </w:pPr>
          </w:p>
          <w:p w:rsidR="00EF1A32" w:rsidRPr="00BF5D02" w:rsidRDefault="00EF1A32" w:rsidP="002A7DB9">
            <w:pPr>
              <w:widowControl w:val="0"/>
              <w:suppressAutoHyphens/>
              <w:autoSpaceDE w:val="0"/>
              <w:jc w:val="right"/>
              <w:outlineLvl w:val="1"/>
              <w:rPr>
                <w:sz w:val="22"/>
                <w:szCs w:val="22"/>
              </w:rPr>
            </w:pPr>
          </w:p>
          <w:p w:rsidR="00EF1A32" w:rsidRPr="00BF5D02" w:rsidRDefault="00EF1A32" w:rsidP="002A7DB9">
            <w:pPr>
              <w:widowControl w:val="0"/>
              <w:suppressAutoHyphens/>
              <w:autoSpaceDE w:val="0"/>
              <w:jc w:val="right"/>
              <w:outlineLvl w:val="1"/>
              <w:rPr>
                <w:sz w:val="22"/>
                <w:szCs w:val="22"/>
              </w:rPr>
            </w:pPr>
          </w:p>
          <w:p w:rsidR="00EF1A32" w:rsidRPr="00BF5D02" w:rsidRDefault="00EF1A32" w:rsidP="002A7DB9">
            <w:pPr>
              <w:widowControl w:val="0"/>
              <w:suppressAutoHyphens/>
              <w:autoSpaceDE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F1A32" w:rsidRPr="00AB3FA4" w:rsidRDefault="00EF1A32" w:rsidP="00AB3FA4">
            <w:pPr>
              <w:widowControl w:val="0"/>
              <w:jc w:val="center"/>
              <w:rPr>
                <w:sz w:val="22"/>
                <w:szCs w:val="22"/>
              </w:rPr>
            </w:pPr>
            <w:r w:rsidRPr="00AB3FA4">
              <w:rPr>
                <w:sz w:val="22"/>
                <w:szCs w:val="22"/>
              </w:rPr>
              <w:t>ПРИЛОЖЕНИЕ</w:t>
            </w:r>
          </w:p>
          <w:p w:rsidR="00EF1A32" w:rsidRPr="00AB3FA4" w:rsidRDefault="00EF1A32" w:rsidP="00AB3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1A32" w:rsidRPr="00AB3FA4" w:rsidRDefault="00EF1A32" w:rsidP="00AB3FA4">
            <w:pPr>
              <w:widowControl w:val="0"/>
              <w:jc w:val="center"/>
              <w:rPr>
                <w:sz w:val="22"/>
                <w:szCs w:val="22"/>
              </w:rPr>
            </w:pPr>
            <w:r w:rsidRPr="00AB3FA4">
              <w:rPr>
                <w:sz w:val="22"/>
                <w:szCs w:val="22"/>
              </w:rPr>
              <w:t>УТВЕРЖДЕН</w:t>
            </w:r>
          </w:p>
          <w:p w:rsidR="00EF1A32" w:rsidRPr="00AB3FA4" w:rsidRDefault="00EF1A32" w:rsidP="00AB3FA4">
            <w:pPr>
              <w:widowControl w:val="0"/>
              <w:jc w:val="center"/>
              <w:rPr>
                <w:sz w:val="22"/>
                <w:szCs w:val="22"/>
              </w:rPr>
            </w:pPr>
            <w:r w:rsidRPr="00AB3FA4">
              <w:rPr>
                <w:sz w:val="22"/>
                <w:szCs w:val="22"/>
              </w:rPr>
              <w:t>постановлением администрации</w:t>
            </w:r>
          </w:p>
          <w:p w:rsidR="00EF1A32" w:rsidRPr="00AB3FA4" w:rsidRDefault="00EF1A32" w:rsidP="00AB3FA4">
            <w:pPr>
              <w:widowControl w:val="0"/>
              <w:jc w:val="center"/>
              <w:rPr>
                <w:sz w:val="22"/>
                <w:szCs w:val="22"/>
              </w:rPr>
            </w:pPr>
            <w:r w:rsidRPr="00AB3FA4">
              <w:rPr>
                <w:sz w:val="22"/>
                <w:szCs w:val="22"/>
              </w:rPr>
              <w:t>муниципального образования</w:t>
            </w:r>
          </w:p>
          <w:p w:rsidR="00EF1A32" w:rsidRPr="00BF5D02" w:rsidRDefault="00EF1A32" w:rsidP="00AB3FA4">
            <w:pPr>
              <w:widowControl w:val="0"/>
              <w:jc w:val="center"/>
            </w:pPr>
            <w:r w:rsidRPr="00AB3FA4">
              <w:rPr>
                <w:sz w:val="22"/>
                <w:szCs w:val="22"/>
              </w:rPr>
              <w:t>Щербиновский район                                         от 25.02.2016 № 95</w:t>
            </w:r>
          </w:p>
        </w:tc>
      </w:tr>
    </w:tbl>
    <w:p w:rsidR="00EF1A32" w:rsidRPr="00BF5D02" w:rsidRDefault="00EF1A32" w:rsidP="00AB3F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F1A32" w:rsidRPr="00BF5D02" w:rsidRDefault="00EF1A32" w:rsidP="00AB3FA4">
      <w:pPr>
        <w:jc w:val="center"/>
        <w:outlineLvl w:val="0"/>
        <w:rPr>
          <w:b/>
          <w:sz w:val="22"/>
          <w:szCs w:val="22"/>
        </w:rPr>
      </w:pPr>
      <w:bookmarkStart w:id="0" w:name="Par37"/>
      <w:bookmarkStart w:id="1" w:name="Par45"/>
      <w:bookmarkEnd w:id="0"/>
      <w:bookmarkEnd w:id="1"/>
    </w:p>
    <w:p w:rsidR="00EF1A32" w:rsidRPr="00BF5D02" w:rsidRDefault="00EF1A32" w:rsidP="00AB3FA4">
      <w:pPr>
        <w:jc w:val="center"/>
        <w:outlineLvl w:val="0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>АДМИНИСТРАТИВНЫЙ РЕГЛАМЕНТ</w:t>
      </w:r>
    </w:p>
    <w:p w:rsidR="00EF1A32" w:rsidRPr="00BF5D02" w:rsidRDefault="00EF1A32" w:rsidP="00AB3FA4">
      <w:pPr>
        <w:jc w:val="center"/>
        <w:outlineLvl w:val="0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>исполнения администрацией муниципального образования</w:t>
      </w:r>
    </w:p>
    <w:p w:rsidR="00EF1A32" w:rsidRPr="00BF5D02" w:rsidRDefault="00EF1A32" w:rsidP="00AB3FA4">
      <w:pPr>
        <w:jc w:val="center"/>
        <w:outlineLvl w:val="0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 xml:space="preserve"> Щербиновский район муниципальной функции</w:t>
      </w:r>
    </w:p>
    <w:p w:rsidR="00EF1A32" w:rsidRPr="00BF5D02" w:rsidRDefault="00EF1A32" w:rsidP="00AB3FA4">
      <w:pPr>
        <w:jc w:val="center"/>
        <w:outlineLvl w:val="0"/>
        <w:rPr>
          <w:b/>
          <w:sz w:val="22"/>
          <w:szCs w:val="22"/>
        </w:rPr>
      </w:pPr>
      <w:r w:rsidRPr="00BF5D02">
        <w:rPr>
          <w:b/>
          <w:sz w:val="22"/>
          <w:szCs w:val="22"/>
        </w:rPr>
        <w:t xml:space="preserve"> «Осуществление муниципального жилищного контроля»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F5D02">
        <w:rPr>
          <w:sz w:val="22"/>
          <w:szCs w:val="22"/>
        </w:rPr>
        <w:t>I. Общие положения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1. Наименование 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Административный регламент исполнения администрацией муниципального образования Щербиновский район муниципальной функции «Осуществление муниципального жилищного ко</w:t>
      </w:r>
      <w:r w:rsidRPr="00BF5D02">
        <w:rPr>
          <w:sz w:val="22"/>
          <w:szCs w:val="22"/>
        </w:rPr>
        <w:t>н</w:t>
      </w:r>
      <w:r w:rsidRPr="00BF5D02">
        <w:rPr>
          <w:sz w:val="22"/>
          <w:szCs w:val="22"/>
        </w:rPr>
        <w:t>троля» (далее - Административный регламент) разработан в целях повышения качества и эффекти</w:t>
      </w:r>
      <w:r w:rsidRPr="00BF5D02">
        <w:rPr>
          <w:sz w:val="22"/>
          <w:szCs w:val="22"/>
        </w:rPr>
        <w:t>в</w:t>
      </w:r>
      <w:r w:rsidRPr="00BF5D02">
        <w:rPr>
          <w:sz w:val="22"/>
          <w:szCs w:val="22"/>
        </w:rPr>
        <w:t>ности исполнения муниципальной функции, защиты прав участников жилищных правоотношений при осуществлении полномочий по муниципальному жилищному контролю.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bookmarkStart w:id="2" w:name="sub_120"/>
      <w:r w:rsidRPr="00BF5D02">
        <w:rPr>
          <w:sz w:val="22"/>
          <w:szCs w:val="22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Щербино</w:t>
      </w:r>
      <w:r w:rsidRPr="00BF5D02">
        <w:rPr>
          <w:sz w:val="22"/>
          <w:szCs w:val="22"/>
        </w:rPr>
        <w:t>в</w:t>
      </w:r>
      <w:r w:rsidRPr="00BF5D02">
        <w:rPr>
          <w:sz w:val="22"/>
          <w:szCs w:val="22"/>
        </w:rPr>
        <w:t>ский район, порядок взаимодействия должностных лиц с физическими и юридическими лицами, о</w:t>
      </w:r>
      <w:r w:rsidRPr="00BF5D02">
        <w:rPr>
          <w:sz w:val="22"/>
          <w:szCs w:val="22"/>
        </w:rPr>
        <w:t>р</w:t>
      </w:r>
      <w:r w:rsidRPr="00BF5D02">
        <w:rPr>
          <w:sz w:val="22"/>
          <w:szCs w:val="22"/>
        </w:rPr>
        <w:t>ганами государственной власти и местного самоуправления, а также учреждениями и организациями при исполнении муниципальной функции по осуществлению муниципального жилищного контроля (далее - муниципальная функция).</w:t>
      </w:r>
    </w:p>
    <w:bookmarkEnd w:id="2"/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A32" w:rsidRPr="00BF5D02" w:rsidRDefault="00EF1A32" w:rsidP="00AB3FA4">
      <w:pPr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2. Наименование структурного подразделения администрации </w:t>
      </w:r>
    </w:p>
    <w:p w:rsidR="00EF1A32" w:rsidRPr="00BF5D02" w:rsidRDefault="00EF1A32" w:rsidP="00AB3FA4">
      <w:pPr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муниципального образования Щербиновский район, отраслевого </w:t>
      </w:r>
    </w:p>
    <w:p w:rsidR="00EF1A32" w:rsidRPr="00BF5D02" w:rsidRDefault="00EF1A32" w:rsidP="00AB3FA4">
      <w:pPr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 (функционального) органа администрации муниципального образования </w:t>
      </w:r>
    </w:p>
    <w:p w:rsidR="00EF1A32" w:rsidRPr="00BF5D02" w:rsidRDefault="00EF1A32" w:rsidP="00AB3FA4">
      <w:pPr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Щербиновский район с правами юридического лица, </w:t>
      </w:r>
    </w:p>
    <w:p w:rsidR="00EF1A32" w:rsidRPr="00BF5D02" w:rsidRDefault="00EF1A32" w:rsidP="00AB3FA4">
      <w:pPr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исполняющего функцию</w:t>
      </w:r>
    </w:p>
    <w:p w:rsidR="00EF1A32" w:rsidRPr="00BF5D02" w:rsidRDefault="00EF1A32" w:rsidP="00AB3FA4">
      <w:pPr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2.1. Органом, уполномоченным на осуществление муниципального контроля в муниципал</w:t>
      </w:r>
      <w:r w:rsidRPr="00BF5D02">
        <w:rPr>
          <w:sz w:val="22"/>
          <w:szCs w:val="22"/>
        </w:rPr>
        <w:t>ь</w:t>
      </w:r>
      <w:r w:rsidRPr="00BF5D02">
        <w:rPr>
          <w:sz w:val="22"/>
          <w:szCs w:val="22"/>
        </w:rPr>
        <w:t>ном образовании Щербиновский район, является администрация муниципального образования Ще</w:t>
      </w:r>
      <w:r w:rsidRPr="00BF5D02">
        <w:rPr>
          <w:sz w:val="22"/>
          <w:szCs w:val="22"/>
        </w:rPr>
        <w:t>р</w:t>
      </w:r>
      <w:r w:rsidRPr="00BF5D02">
        <w:rPr>
          <w:sz w:val="22"/>
          <w:szCs w:val="22"/>
        </w:rPr>
        <w:t>биновский район в лице отдела по вопросам строительства, жилищно-коммунального хозяйства и транспорта администрации муниципального образования Щербиновский район (далее - орган мун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ципального контроля).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2.2. Исполнение муниципальной функции осуществляется путем проведения плановых и вн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 xml:space="preserve">плановых проверок. 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2.3. Муниципальный контроль на территории муниципального образования Щербиновский район осуществляется органом муниципального контроля во взаимодействии с органами и должн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стными лицами, уполномоченными на составление протоколов об административных правонаруш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ниях и рассмотрение административных дел в области соблюдения требований по использованию жилья.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2.4. При исполнении муниципальной функции орган муниципального контроля взаимодейс</w:t>
      </w:r>
      <w:r w:rsidRPr="00BF5D02">
        <w:rPr>
          <w:sz w:val="22"/>
          <w:szCs w:val="22"/>
        </w:rPr>
        <w:t>т</w:t>
      </w:r>
      <w:r w:rsidRPr="00BF5D02">
        <w:rPr>
          <w:sz w:val="22"/>
          <w:szCs w:val="22"/>
        </w:rPr>
        <w:t>вует с: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Федеральным органом исполнительной власти, осуществляющим функции по осуществлению государственного жилищного контроля, Федеральной службой государственной регистрации, кад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>стра и картографии (Росреестр);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Федеральной службой по ветеринарному и фитосанитарному надзору;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Федеральной службой по надзору в сфере природопользования;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органами прокуратуры по вопросам согласования проведения проверок;</w:t>
      </w:r>
    </w:p>
    <w:p w:rsidR="00EF1A32" w:rsidRPr="00BF5D02" w:rsidRDefault="00EF1A32" w:rsidP="00AB3FA4">
      <w:pPr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органами внутренних дел для оказания содействия при проведении проверок;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филиалом Государственного унитарного предприятия Краснодарского края «Крайтехинве</w:t>
      </w:r>
      <w:r w:rsidRPr="00BF5D02">
        <w:rPr>
          <w:sz w:val="22"/>
          <w:szCs w:val="22"/>
        </w:rPr>
        <w:t>н</w:t>
      </w:r>
      <w:r w:rsidRPr="00BF5D02">
        <w:rPr>
          <w:sz w:val="22"/>
          <w:szCs w:val="22"/>
        </w:rPr>
        <w:t>таризация - краевое БТИ» по Щербиновскому району.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3. Перечень нормативных правовых актов, регулирующих исполнение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муниципальной функции, с указанием их реквизитов и источников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официального опубликования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Муниципальная функция исполняется в соответствии со следующими нормативными прав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выми актами:</w:t>
      </w: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Конституция Российской Федерации (текст опубликован в издании «Российская газета» от 25.12.93 № 237; текст с учетом поправок, внесенных Законами Российской Федерации о поправках к Конституции Российской Федерации от 30.12.2008 № 6-ФКЗ и от 30.12.2008 № 7-ФКЗ, опубликован в издании «Российская газета» от 21.01.2009 № 7, в издании «Парламентская газета» от 23.01.2009 № 4, в издании «Собрание законодательства Российской Федерации» от 26.01.2009 № 4, статья 445);</w:t>
      </w: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Федеральный закон от 6 октября 2003 № 131-ФЗ «Об общих принципах организации местного самоуправления в Российской Федерации» (текст опубликован в издании «Собрание законодательс</w:t>
      </w:r>
      <w:r w:rsidRPr="00BF5D02">
        <w:rPr>
          <w:sz w:val="22"/>
          <w:szCs w:val="22"/>
        </w:rPr>
        <w:t>т</w:t>
      </w:r>
      <w:r w:rsidRPr="00BF5D02">
        <w:rPr>
          <w:sz w:val="22"/>
          <w:szCs w:val="22"/>
        </w:rPr>
        <w:t>ва Российской Федерации» от 6.10.2003 № 40, ст. 3822; в редакции Федеральных законов от 19.06.2004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53-ФЗ, от 12.08.2004 № 99-ФЗ, от 28.12.2004 № 183-ФЗ, от 28.12.2004 № 186-ФЗ, от 29.12.2004 № 191-ФЗ, от 29.12.2004 № 199-ФЗ, от 30.12.2004 № 211-ФЗ (редакция 26.12.2005), от 18.04.2005 № 34-ФЗ, от 29.06.2005 № 69-ФЗ, от 21.07.2005 № 93-ФЗ, от 21.07.2005 № 97-ФЗ, от 12.10.2005 № 129-ФЗ, от 27.12.2005 № 198-ФЗ, от 31.12.2005 № 199-ФЗ, от 31.12.2005 № 206-ФЗ,       от 02.02.2006 № 19-ФЗ, от 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         от 10.05.2007 № 69-ФЗ, от 15.06.2007 № 100-ФЗ, от 18.06.2007 № 101-ФЗ, от 21.07.2007 № 187-ФЗ, от 18.10.2007 № 230-ФЗ, от 04.11.2007 № 253-ФЗ, от 08.11.2007 № 257-ФЗ, от 08.11.2007 № 260-ФЗ, от 10.06.2008 № 77-ФЗ, от 23.07.2008 № 160-ФЗ, от 25.11.2008 № 222-ФЗ, от 03.12.2008 № 246-ФЗ,       от 25.12.2008 № 274-ФЗ, от 25.12.2008 № 281-ФЗ,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     от 29.11.2010 № 315-ФЗ, от 29.12.2010 № 442-ФЗ, с изменениями, внесенными Федеральным законом от 29.11.2010 № 313-ФЗ);</w:t>
      </w: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Федеральным законом от 29 декабря 2004 года № 188-ФЗ «Жилищный кодекс Российской Федерации» (текст опубликован в издании «Российская газета № 1» от 12.01.2005, в редакции Фед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ральных законов от 31.12.2005 № 199-ФЗ, от 18.12.2006 № 232-ФЗ, от 29.12.2006 № 250-ФЗ, от 29.12.2006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251-ФЗ, от 29.12.2006 № 258-ФЗ, от 18.10.2007 № 230-ФЗ, от 24.04.2008 № 49-ФЗ, от 13.05.2008 № 66-ФЗ, от 23.07.2008 № 160-ФЗ, от 03.06.2009 № 121-ФЗ, от 27.09.2009 № 228-ФЗ, от 23.11.2009 № 261-ФЗ, от 17.12.2009      № 316-ФЗ, от 04.05.2010 № 70-ФЗ, от 27.07.2010 № 237-ФЗ, от 30.11.2010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 № 328-ФЗ, от 04.06.2011 № 123-ФЗ, от 18.07.2011 № 242-ФЗ, от 30.11.2011 № 349-ФЗ, от 03.12.2011 № 383-ФЗ (ред. 28.07.2012), от 06.12.2011 № 395-ФЗ,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06.12.2011 № 401-ФЗ, от 07.12.2011 № 417-ФЗ, от 29.02.2012 № 15-ФЗ,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01.04.2012 № 26-ФЗ, от 05.06.2012 № 55-ФЗ, от 25.06.2012 № 93-ФЗ,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29.06.2012 № 96-ФЗ, от 28.07.2012 № 133-ФЗ, от 25.12.2012 № 271-ФЗ,        от 05.04.2013 № 38-ФЗ, от 02.07.2013 № 185-ФЗ, от 28.12.2013 № 417-ФЗ,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 от 04.06.2014 № 152-ФЗ, от 28.06.2014 № 182-ФЗ, от 28.06.2014 № 200-ФЗ,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21.07.2014 № 217-ФЗ, от 21.07.2014 № 255-ФЗ, от 21.07.2014 № 263-ФЗ,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от 29.12.2014 № 485-ФЗ);</w:t>
      </w:r>
    </w:p>
    <w:p w:rsidR="00EF1A32" w:rsidRPr="00BF5D02" w:rsidRDefault="00EF1A32" w:rsidP="00AB3FA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F5D02">
        <w:rPr>
          <w:b/>
          <w:sz w:val="22"/>
          <w:szCs w:val="22"/>
        </w:rPr>
        <w:tab/>
      </w:r>
      <w:r w:rsidRPr="00BF5D02">
        <w:rPr>
          <w:rStyle w:val="af6"/>
          <w:b w:val="0"/>
          <w:sz w:val="22"/>
          <w:szCs w:val="22"/>
        </w:rPr>
        <w:t>Кодекс</w:t>
      </w:r>
      <w:r w:rsidRPr="00BF5D02">
        <w:rPr>
          <w:sz w:val="22"/>
          <w:szCs w:val="22"/>
        </w:rPr>
        <w:t xml:space="preserve"> Российской Федерации об административных правонарушениях («Российская газета» от 31 декабря 2001 года № 256, в ред. Федеральных законов от 25.04.2002 № 41-ФЗ, от 25.07.2002 № 112-ФЗ, от 30.10.2002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130-ФЗ, от 31.10.2002 № 133-ФЗ, от 31.12.2002 № 187-ФЗ, от 30.06.2003       № 86-ФЗ, от 04.07.2003 № 94-ФЗ, от 04.07.2003 № 103-ФЗ, от 11.11.2003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138-ФЗ, от 11.11.2003 № 144-ФЗ, от 08.12.2003 № 161-ФЗ, от 30.03.2015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60-ФЗ, от 30.03.2015 № 61-ФЗ, от 30.03.2015 № 67-ФЗ, от 06.04.2015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№ 71-ФЗ, от 06.04.2015 № 81-ФЗ, от 02.05.2015 № 116-ФЗ, от 02.05.2015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№ 117-ФЗ, от 02.05.2015 № 120-ФЗ, от 23.05.2015 № 129-ФЗ, от 08.06.2015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140-ФЗ, от 08.06.2015 № 143-ФЗ, от 29.06.2015 № 159-ФЗ, от 29.06.2015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175-ФЗ, от 29.06.2015 № 192-ФЗ, от 29.06.2015 № 199-ФЗ, от 29.06.2015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204-ФЗ, от 13.07.2015 № 228-ФЗ, от 13.07.2015 № 230-ФЗ, от 13.07.2015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233-ФЗ, от 13.07.2015 № 236-ФЗ, от 13.07.2015 № 248-ФЗ, от 13.07.2015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 № 265-ФЗ);</w:t>
      </w: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Федеральный закон от 29 декабря 2004 № 190-ФЗ «Градостроительный кодекс Российской Федерации» (текст опубликован в издании «Российская газета» от 30.12.2004 № 290, в редакции Ф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деральных законов от 22.07.2005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117-ФЗ, от 31.12.2005 № 199-ФЗ, от 31.12.2005 № 210-ФЗ, от 03.06.2006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73-ФЗ, от 27.07.2006 № 143-ФЗ, от 04.12.2006 № 201-ФЗ, от 18.12.2006  № 232-ФЗ, от 29.12.2006 № 258-ФЗ, от 10.05.2007 № 69-ФЗ, от 24.07.2007 № 215-ФЗ, от 30.10.2007 № 240-ФЗ, от 08.11.2007 № 257-ФЗ, от 04.12.2007 № 324-ФЗ, от 13.05.2008 № 66-ФЗ, от 16.05.2008 № 75-ФЗ, от 14.07.2008 № 118-ФЗ, от 22.07.2008 № 148-ФЗ, от 23.07.2008 № 160-ФЗ, от 25.12.2008 № 281-ФЗ, от 30.12.2008 № 309-ФЗ, от 17.07.2009 № 164-ФЗ, от 23.11.2009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261-ФЗ, от 27.12.2009 № 343-ФЗ, от 27.07.2010 № 240-ФЗ, от 22.11.2010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№ 305-ФЗ, от 29.11.2010 № 314-ФЗ, с изменениями, внесенными Федеральным законом от 27.07.2010 № 226-ФЗ);</w:t>
      </w:r>
    </w:p>
    <w:p w:rsidR="00EF1A32" w:rsidRPr="00BF5D02" w:rsidRDefault="00EF1A32" w:rsidP="00AB3FA4">
      <w:pPr>
        <w:ind w:firstLine="720"/>
        <w:contextualSpacing/>
        <w:jc w:val="both"/>
        <w:rPr>
          <w:sz w:val="22"/>
          <w:szCs w:val="22"/>
        </w:rPr>
      </w:pPr>
      <w:r w:rsidRPr="00AB3FA4">
        <w:rPr>
          <w:rStyle w:val="af6"/>
          <w:b w:val="0"/>
          <w:color w:val="auto"/>
          <w:sz w:val="22"/>
          <w:szCs w:val="22"/>
        </w:rPr>
        <w:t>Федеральный закон</w:t>
      </w:r>
      <w:r w:rsidRPr="00BF5D02">
        <w:rPr>
          <w:sz w:val="22"/>
          <w:szCs w:val="22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</w:t>
      </w:r>
      <w:r w:rsidRPr="00BF5D02">
        <w:rPr>
          <w:sz w:val="22"/>
          <w:szCs w:val="22"/>
        </w:rPr>
        <w:t>у</w:t>
      </w:r>
      <w:r w:rsidRPr="00BF5D02">
        <w:rPr>
          <w:sz w:val="22"/>
          <w:szCs w:val="22"/>
        </w:rPr>
        <w:t xml:space="preserve">ниципального контроля» («Российская газета» от 30 декабря 2008 года № 266, в ред. Федеральных законов от 28.04.2009 № 60-ФЗ, от 17.07.2009 № 164-ФЗ, от 23.11.2009 № 261-ФЗ, от 27.12.2009 № 365-ФЗ, от 22.04.2010 № 65-ФЗ, от 26.04.2010 № 66-ФЗ, от 27.07.2010 № 191-ФЗ, от 27.07.2010 № 224-ФЗ, от 27.07.2010 № 227-ФЗ, от 30.07.2010 № 242-ФЗ, от 28.12.2010 № 408-ФЗ, от 21.04.2011 № 69-ФЗ, от 04.06.2011 № 123-ФЗ, от 01.07.2011 № 169-ФЗ, от 18.07.2011 № 242-ФЗ,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21.11.2011 № 327-ФЗ, от 03.05.2012 № 47-ФЗ, от 25.06.2012 № 93-ФЗ, от 28.07.2012 № 131-ФЗ, от 28.07.2012 № 133-ФЗ, от 12.11.2012 № 191-ФЗ,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04.03.2013 № 22-ФЗ, от 02.07.2013 № 185-ФЗ, от 23.07.2013 № 208-ФЗ,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02.11.2013 № 294-ФЗ, от 25.11.2013 № 317-ФЗ, от 02.12.2013 № 337-ФЗ,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28.12.2013 № 396-ФЗ, от 28.12.2013 № 414-ФЗ, от 28.12.2013 № 416-ФЗ,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12.03.2014 № 27-ФЗ, от 12.03.2014 № 33-ФЗ, от 23.06.2014 № 160-ФЗ,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21.07.2014 № 219-ФЗ, от 21.07.2014 № 234-ФЗ, от 21.07.2014 № 242-ФЗ,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21.07.2014 № 255-ФЗ, от 14.10.2014 № 307-ФЗ, от 29.11.2014 № 378-ФЗ,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31.12.2014 № 500-ФЗ, от 31.12.2014 № 511-ФЗ, от 31.12.2014 № 519-ФЗ,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 xml:space="preserve">от 31.12.2014 № 532-ФЗ, от 06.04.2015 № 82-ФЗ, от 29.06.2015 № 159-ФЗ, </w:t>
      </w:r>
      <w:r>
        <w:rPr>
          <w:sz w:val="22"/>
          <w:szCs w:val="22"/>
        </w:rPr>
        <w:t xml:space="preserve"> </w:t>
      </w:r>
      <w:r w:rsidRPr="00BF5D02">
        <w:rPr>
          <w:sz w:val="22"/>
          <w:szCs w:val="22"/>
        </w:rPr>
        <w:t>от 13.07.2015 № 213-ФЗ, от 13.07.2015 № 236-ФЗ, от 13.07.2015 № 246-ФЗ</w:t>
      </w:r>
      <w:r w:rsidRPr="00BF5D02">
        <w:rPr>
          <w:color w:val="0000FF"/>
          <w:sz w:val="22"/>
          <w:szCs w:val="22"/>
        </w:rPr>
        <w:t xml:space="preserve"> </w:t>
      </w:r>
      <w:r w:rsidRPr="00BF5D02">
        <w:rPr>
          <w:sz w:val="22"/>
          <w:szCs w:val="22"/>
        </w:rPr>
        <w:t>) (далее - Фе</w:t>
      </w:r>
      <w:r>
        <w:rPr>
          <w:sz w:val="22"/>
          <w:szCs w:val="22"/>
        </w:rPr>
        <w:t>деральный</w:t>
      </w:r>
      <w:r w:rsidRPr="00BF5D02">
        <w:rPr>
          <w:sz w:val="22"/>
          <w:szCs w:val="22"/>
        </w:rPr>
        <w:t xml:space="preserve"> Зако</w:t>
      </w:r>
      <w:r>
        <w:rPr>
          <w:sz w:val="22"/>
          <w:szCs w:val="22"/>
        </w:rPr>
        <w:t>н</w:t>
      </w:r>
      <w:r w:rsidRPr="00BF5D02">
        <w:rPr>
          <w:sz w:val="22"/>
          <w:szCs w:val="22"/>
        </w:rPr>
        <w:t xml:space="preserve"> № 294-ФЗ);</w:t>
      </w:r>
    </w:p>
    <w:p w:rsidR="00EF1A32" w:rsidRPr="00BF5D02" w:rsidRDefault="00EF1A32" w:rsidP="00AB3FA4">
      <w:pPr>
        <w:pStyle w:val="af3"/>
        <w:ind w:left="139" w:firstLine="581"/>
        <w:jc w:val="both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30 июня 2010 года № 489 «Об у</w:t>
      </w:r>
      <w:r w:rsidRPr="00BF5D02">
        <w:rPr>
          <w:rFonts w:ascii="Times New Roman" w:hAnsi="Times New Roman" w:cs="Times New Roman"/>
          <w:sz w:val="22"/>
          <w:szCs w:val="22"/>
        </w:rPr>
        <w:t>т</w:t>
      </w:r>
      <w:r w:rsidRPr="00BF5D02">
        <w:rPr>
          <w:rFonts w:ascii="Times New Roman" w:hAnsi="Times New Roman" w:cs="Times New Roman"/>
          <w:sz w:val="22"/>
          <w:szCs w:val="22"/>
        </w:rPr>
        <w:t>верждении Правил подготовки органами государственного контроля (надзора) и органами муниц</w:t>
      </w:r>
      <w:r w:rsidRPr="00BF5D02">
        <w:rPr>
          <w:rFonts w:ascii="Times New Roman" w:hAnsi="Times New Roman" w:cs="Times New Roman"/>
          <w:sz w:val="22"/>
          <w:szCs w:val="22"/>
        </w:rPr>
        <w:t>и</w:t>
      </w:r>
      <w:r w:rsidRPr="00BF5D02">
        <w:rPr>
          <w:rFonts w:ascii="Times New Roman" w:hAnsi="Times New Roman" w:cs="Times New Roman"/>
          <w:sz w:val="22"/>
          <w:szCs w:val="22"/>
        </w:rPr>
        <w:t>пального контроля ежегодных планов проведения плановых проверок юридических лиц и индив</w:t>
      </w:r>
      <w:r w:rsidRPr="00BF5D02">
        <w:rPr>
          <w:rFonts w:ascii="Times New Roman" w:hAnsi="Times New Roman" w:cs="Times New Roman"/>
          <w:sz w:val="22"/>
          <w:szCs w:val="22"/>
        </w:rPr>
        <w:t>и</w:t>
      </w:r>
      <w:r w:rsidRPr="00BF5D02">
        <w:rPr>
          <w:rFonts w:ascii="Times New Roman" w:hAnsi="Times New Roman" w:cs="Times New Roman"/>
          <w:sz w:val="22"/>
          <w:szCs w:val="22"/>
        </w:rPr>
        <w:t>дуальных предпринимателей» («Собрание законодательства Российской Федерации» от 12 июля 2010 года № 28, в редакции Постановлений Правительства Российской Федерации от 30.12.2011 № 1248, от 27.12.2012 № 1404);</w:t>
      </w:r>
    </w:p>
    <w:p w:rsidR="00EF1A32" w:rsidRPr="00AB3FA4" w:rsidRDefault="00EF1A32" w:rsidP="00AB3FA4">
      <w:pPr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 xml:space="preserve"> </w:t>
      </w:r>
      <w:r w:rsidRPr="00AB3FA4">
        <w:rPr>
          <w:rStyle w:val="af6"/>
          <w:b w:val="0"/>
          <w:color w:val="auto"/>
          <w:sz w:val="22"/>
          <w:szCs w:val="22"/>
        </w:rPr>
        <w:t>Приказ</w:t>
      </w:r>
      <w:r w:rsidRPr="00AB3FA4">
        <w:rPr>
          <w:sz w:val="22"/>
          <w:szCs w:val="22"/>
        </w:rPr>
        <w:t xml:space="preserve"> Генпрокуратуры России от 27 марта 2009 года № 93 «О реализации Федерального з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кона от 26 декабря 2008 года № 294-ФЗ «О защите прав юридических лиц и индивидуальных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принимателей при осуществлении государственного контроля (надзора) и муниципального контроля» (журнал «Законность», 2009 год, № 5, в редакции Приказов Генпрокуратуры России от 30.04.2009 № 136, от 12.05.2010 № 200, от 28.11.2012 № 433, от 3.07.2015 № 355);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AB3FA4">
        <w:rPr>
          <w:rStyle w:val="af6"/>
          <w:b w:val="0"/>
          <w:color w:val="auto"/>
          <w:sz w:val="22"/>
          <w:szCs w:val="22"/>
        </w:rPr>
        <w:t>Приказ</w:t>
      </w:r>
      <w:r w:rsidRPr="00BF5D02">
        <w:rPr>
          <w:sz w:val="22"/>
          <w:szCs w:val="22"/>
        </w:rPr>
        <w:t xml:space="preserve"> Министерства экономического развития Российской Федерации от 30 апреля 2009 г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да № 141 «О реализации положений Федерального закона «О защите прав юридических лиц и инд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видуальных предпринимателей при осуществлении государственного контроля (надзора) и муниц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пального контроля» («Российская газета» от 14 мая 2009 года № 85, в редакции Приказов Минэк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 xml:space="preserve">номразвития Российской Федерации от 24.05.2010 № 199, от 30.09.2011 № 532); </w:t>
      </w:r>
    </w:p>
    <w:p w:rsidR="00EF1A32" w:rsidRPr="00BF5D02" w:rsidRDefault="00EF1A32" w:rsidP="00AB3FA4">
      <w:pPr>
        <w:pStyle w:val="ConsPlusNormal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ab/>
      </w:r>
      <w:r w:rsidRPr="00BF5D02">
        <w:rPr>
          <w:rFonts w:ascii="Times New Roman" w:hAnsi="Times New Roman" w:cs="Times New Roman"/>
          <w:sz w:val="22"/>
          <w:szCs w:val="22"/>
        </w:rPr>
        <w:tab/>
        <w:t xml:space="preserve">Законом Краснодарского края от 27 сентября 2012 № 2589-КЗ «О </w:t>
      </w:r>
      <w:r w:rsidRPr="00BF5D02">
        <w:rPr>
          <w:rFonts w:ascii="Times New Roman" w:hAnsi="Times New Roman" w:cs="Times New Roman"/>
          <w:color w:val="000000"/>
          <w:sz w:val="22"/>
          <w:szCs w:val="22"/>
        </w:rPr>
        <w:t>муниципальном жили</w:t>
      </w:r>
      <w:r w:rsidRPr="00BF5D02">
        <w:rPr>
          <w:rFonts w:ascii="Times New Roman" w:hAnsi="Times New Roman" w:cs="Times New Roman"/>
          <w:color w:val="000000"/>
          <w:sz w:val="22"/>
          <w:szCs w:val="22"/>
        </w:rPr>
        <w:t>щ</w:t>
      </w:r>
      <w:r w:rsidRPr="00BF5D02">
        <w:rPr>
          <w:rFonts w:ascii="Times New Roman" w:hAnsi="Times New Roman" w:cs="Times New Roman"/>
          <w:color w:val="000000"/>
          <w:sz w:val="22"/>
          <w:szCs w:val="22"/>
        </w:rPr>
        <w:t>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</w:t>
      </w:r>
      <w:r w:rsidRPr="00BF5D02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BF5D02">
        <w:rPr>
          <w:rFonts w:ascii="Times New Roman" w:hAnsi="Times New Roman" w:cs="Times New Roman"/>
          <w:color w:val="000000"/>
          <w:sz w:val="22"/>
          <w:szCs w:val="22"/>
        </w:rPr>
        <w:t>пального жилищного контроля на территории Краснодарского края</w:t>
      </w:r>
      <w:r w:rsidRPr="00BF5D02">
        <w:rPr>
          <w:rFonts w:ascii="Times New Roman" w:hAnsi="Times New Roman" w:cs="Times New Roman"/>
          <w:sz w:val="22"/>
          <w:szCs w:val="22"/>
        </w:rPr>
        <w:t>» (текст опубликован Официал</w:t>
      </w:r>
      <w:r w:rsidRPr="00BF5D02">
        <w:rPr>
          <w:rFonts w:ascii="Times New Roman" w:hAnsi="Times New Roman" w:cs="Times New Roman"/>
          <w:sz w:val="22"/>
          <w:szCs w:val="22"/>
        </w:rPr>
        <w:t>ь</w:t>
      </w:r>
      <w:r w:rsidRPr="00BF5D02">
        <w:rPr>
          <w:rFonts w:ascii="Times New Roman" w:hAnsi="Times New Roman" w:cs="Times New Roman"/>
          <w:sz w:val="22"/>
          <w:szCs w:val="22"/>
        </w:rPr>
        <w:t>ный сайт администрации Краснодарского края http://admkrai.krasnodar.ru, 28.09.2012, «Кубанские н</w:t>
      </w:r>
      <w:r w:rsidRPr="00BF5D02">
        <w:rPr>
          <w:rFonts w:ascii="Times New Roman" w:hAnsi="Times New Roman" w:cs="Times New Roman"/>
          <w:sz w:val="22"/>
          <w:szCs w:val="22"/>
        </w:rPr>
        <w:t>о</w:t>
      </w:r>
      <w:r w:rsidRPr="00BF5D02">
        <w:rPr>
          <w:rFonts w:ascii="Times New Roman" w:hAnsi="Times New Roman" w:cs="Times New Roman"/>
          <w:sz w:val="22"/>
          <w:szCs w:val="22"/>
        </w:rPr>
        <w:t>вости», № 189, 1.10.2012, «Информационный бюллетень ЗС Краснодарского края», 3.10.2012, № 59);</w:t>
      </w: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Уставом муниципального образования Щербиновский район (Информационный бюллетень органов местного самоуправления муниципального образования Щербиновский район от 2 июня 2015 года № 9 (134)).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4. Предмет муниципального контроля (надзора)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Предметом муниципального жилищного контроля является соблюдение юридическими лиц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 xml:space="preserve">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актами.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5. Права и обязанности должностных лиц при осуществлении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муниципального контроля (надзора)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BF5D02">
        <w:rPr>
          <w:spacing w:val="-6"/>
          <w:sz w:val="22"/>
          <w:szCs w:val="22"/>
        </w:rPr>
        <w:t>5.1. При исполнении муниципальной функции должностные лица имеют право: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запрашивать и получать на основании мотивированных письменных запросов от органов г</w:t>
      </w:r>
      <w:r w:rsidRPr="00BF5D02">
        <w:rPr>
          <w:rFonts w:ascii="Roboto" w:hAnsi="Roboto" w:cs="Arial"/>
          <w:color w:val="000000"/>
          <w:sz w:val="22"/>
          <w:szCs w:val="22"/>
        </w:rPr>
        <w:t>о</w:t>
      </w:r>
      <w:r w:rsidRPr="00BF5D02">
        <w:rPr>
          <w:rFonts w:ascii="Roboto" w:hAnsi="Roboto" w:cs="Arial"/>
          <w:color w:val="000000"/>
          <w:sz w:val="22"/>
          <w:szCs w:val="22"/>
        </w:rPr>
        <w:t>сударственной власти, органов местного самоуправления, юридических лиц, индивидуальных пре</w:t>
      </w:r>
      <w:r w:rsidRPr="00BF5D02">
        <w:rPr>
          <w:rFonts w:ascii="Roboto" w:hAnsi="Roboto" w:cs="Arial"/>
          <w:color w:val="000000"/>
          <w:sz w:val="22"/>
          <w:szCs w:val="22"/>
        </w:rPr>
        <w:t>д</w:t>
      </w:r>
      <w:r w:rsidRPr="00BF5D02">
        <w:rPr>
          <w:rFonts w:ascii="Roboto" w:hAnsi="Roboto" w:cs="Arial"/>
          <w:color w:val="000000"/>
          <w:sz w:val="22"/>
          <w:szCs w:val="22"/>
        </w:rPr>
        <w:t>принимателей и граждан информацию и документы, необходимые для проверки соблюдения обяз</w:t>
      </w:r>
      <w:r w:rsidRPr="00BF5D02">
        <w:rPr>
          <w:rFonts w:ascii="Roboto" w:hAnsi="Roboto" w:cs="Arial"/>
          <w:color w:val="000000"/>
          <w:sz w:val="22"/>
          <w:szCs w:val="22"/>
        </w:rPr>
        <w:t>а</w:t>
      </w:r>
      <w:r w:rsidRPr="00BF5D02">
        <w:rPr>
          <w:rFonts w:ascii="Roboto" w:hAnsi="Roboto" w:cs="Arial"/>
          <w:color w:val="000000"/>
          <w:sz w:val="22"/>
          <w:szCs w:val="22"/>
        </w:rPr>
        <w:t>тельных требований;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беспрепятственно по предъявлении служебного удостоверения и копии распоряжения адм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нистрации муниципального образования Щербиновский район  о назначении проверки (далее – ра</w:t>
      </w:r>
      <w:r w:rsidRPr="00BF5D02">
        <w:rPr>
          <w:rFonts w:ascii="Roboto" w:hAnsi="Roboto" w:cs="Arial"/>
          <w:color w:val="000000"/>
          <w:sz w:val="22"/>
          <w:szCs w:val="22"/>
        </w:rPr>
        <w:t>с</w:t>
      </w:r>
      <w:r w:rsidRPr="00BF5D02">
        <w:rPr>
          <w:rFonts w:ascii="Roboto" w:hAnsi="Roboto" w:cs="Arial"/>
          <w:color w:val="000000"/>
          <w:sz w:val="22"/>
          <w:szCs w:val="22"/>
        </w:rPr>
        <w:t>поряжение) посещать территории и расположенные на них многоквартирные дома, в которых все или отдельные помещения находятся в муниципальной собственности, помещения общего пользования этих многоквартирных домов, а с согласия собственников жилые помещения в многоквартирных д</w:t>
      </w:r>
      <w:r w:rsidRPr="00BF5D02">
        <w:rPr>
          <w:rFonts w:ascii="Roboto" w:hAnsi="Roboto" w:cs="Arial"/>
          <w:color w:val="000000"/>
          <w:sz w:val="22"/>
          <w:szCs w:val="22"/>
        </w:rPr>
        <w:t>о</w:t>
      </w:r>
      <w:r w:rsidRPr="00BF5D02">
        <w:rPr>
          <w:rFonts w:ascii="Roboto" w:hAnsi="Roboto" w:cs="Arial"/>
          <w:color w:val="000000"/>
          <w:sz w:val="22"/>
          <w:szCs w:val="22"/>
        </w:rPr>
        <w:t>мах и проводить их обследования и другие мероприятия по контролю, проверять соответствие устава товарищества собственников жилья (далее - ТСЖ), внесенных в устав изменений требованиям зак</w:t>
      </w:r>
      <w:r w:rsidRPr="00BF5D02">
        <w:rPr>
          <w:rFonts w:ascii="Roboto" w:hAnsi="Roboto" w:cs="Arial"/>
          <w:color w:val="000000"/>
          <w:sz w:val="22"/>
          <w:szCs w:val="22"/>
        </w:rPr>
        <w:t>о</w:t>
      </w:r>
      <w:r w:rsidRPr="00BF5D02">
        <w:rPr>
          <w:rFonts w:ascii="Roboto" w:hAnsi="Roboto" w:cs="Arial"/>
          <w:color w:val="000000"/>
          <w:sz w:val="22"/>
          <w:szCs w:val="22"/>
        </w:rPr>
        <w:t>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</w:t>
      </w:r>
      <w:r w:rsidRPr="00BF5D02">
        <w:rPr>
          <w:rFonts w:ascii="Roboto" w:hAnsi="Roboto" w:cs="Arial"/>
          <w:color w:val="000000"/>
          <w:sz w:val="22"/>
          <w:szCs w:val="22"/>
        </w:rPr>
        <w:t>р</w:t>
      </w:r>
      <w:r w:rsidRPr="00BF5D02">
        <w:rPr>
          <w:rFonts w:ascii="Roboto" w:hAnsi="Roboto" w:cs="Arial"/>
          <w:color w:val="000000"/>
          <w:sz w:val="22"/>
          <w:szCs w:val="22"/>
        </w:rPr>
        <w:t>тирном доме решения о создании ТСЖ, соответствие устава ТСЖ, внесенных в устав изменений тр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бованиям законодательства Российской Федерации, правомерность избрания общим собранием чл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нов ТСЖ, председателя и других членов правления товарищества, правомерность принятия собс</w:t>
      </w:r>
      <w:r w:rsidRPr="00BF5D02">
        <w:rPr>
          <w:rFonts w:ascii="Roboto" w:hAnsi="Roboto" w:cs="Arial"/>
          <w:color w:val="000000"/>
          <w:sz w:val="22"/>
          <w:szCs w:val="22"/>
        </w:rPr>
        <w:t>т</w:t>
      </w:r>
      <w:r w:rsidRPr="00BF5D02">
        <w:rPr>
          <w:rFonts w:ascii="Roboto" w:hAnsi="Roboto" w:cs="Arial"/>
          <w:color w:val="000000"/>
          <w:sz w:val="22"/>
          <w:szCs w:val="22"/>
        </w:rPr>
        <w:t>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бований, в том числе об устранении в шестимесячный срок со дня направления такого предписания несоответствия устава ТСЖ, внесенных в устав изменений обязательным требованиям;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направлять в уполномоченные правоохранительные органы материалы, связанные с наруш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ниями обязательных требований, для решения вопросов о возбуждении уголовных дел по признакам преступлений;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направлять в отдел по вопросам строительства, жилищно-коммунального хозяйства и тран</w:t>
      </w:r>
      <w:r w:rsidRPr="00BF5D02">
        <w:rPr>
          <w:rFonts w:ascii="Roboto" w:hAnsi="Roboto" w:cs="Arial"/>
          <w:color w:val="000000"/>
          <w:sz w:val="22"/>
          <w:szCs w:val="22"/>
        </w:rPr>
        <w:t>с</w:t>
      </w:r>
      <w:r w:rsidRPr="00BF5D02">
        <w:rPr>
          <w:rFonts w:ascii="Roboto" w:hAnsi="Roboto" w:cs="Arial"/>
          <w:color w:val="000000"/>
          <w:sz w:val="22"/>
          <w:szCs w:val="22"/>
        </w:rPr>
        <w:t xml:space="preserve">порта администрации муниципального образования </w:t>
      </w:r>
      <w:r w:rsidRPr="00BF5D02">
        <w:rPr>
          <w:rFonts w:ascii="Roboto" w:hAnsi="Roboto"/>
          <w:sz w:val="22"/>
          <w:szCs w:val="22"/>
        </w:rPr>
        <w:t xml:space="preserve">Щербиновский  район </w:t>
      </w:r>
      <w:r w:rsidRPr="00BF5D02">
        <w:rPr>
          <w:rFonts w:ascii="Roboto" w:hAnsi="Roboto" w:cs="Arial"/>
          <w:color w:val="000000"/>
          <w:sz w:val="22"/>
          <w:szCs w:val="22"/>
        </w:rPr>
        <w:t>материалы внеплановой проверки деятельности управляющей организации о невыполнении обязательств, предусмотренных частью 2 статьи 162 Жилищного кодекса Российской Федерации, для принятия мер, предусмотре</w:t>
      </w:r>
      <w:r w:rsidRPr="00BF5D02">
        <w:rPr>
          <w:rFonts w:ascii="Roboto" w:hAnsi="Roboto" w:cs="Arial"/>
          <w:color w:val="000000"/>
          <w:sz w:val="22"/>
          <w:szCs w:val="22"/>
        </w:rPr>
        <w:t>н</w:t>
      </w:r>
      <w:r w:rsidRPr="00BF5D02">
        <w:rPr>
          <w:rFonts w:ascii="Roboto" w:hAnsi="Roboto" w:cs="Arial"/>
          <w:color w:val="000000"/>
          <w:sz w:val="22"/>
          <w:szCs w:val="22"/>
        </w:rPr>
        <w:t>ных частью 1.1 статьи 165 Жилищного кодекса Российской Федерации;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обращаться в суд с заявлениями о ликвидации ТСЖ, о признании недействительным решения, принятого общим собранием собственников помещений в многоквартирном доме, в котором все или отдельные помещения находятся в муниципальной собственности, с нарушением требований Ж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лищного кодекса Российской Федерации, о признании договора управления данным домом недейс</w:t>
      </w:r>
      <w:r w:rsidRPr="00BF5D02">
        <w:rPr>
          <w:rFonts w:ascii="Roboto" w:hAnsi="Roboto" w:cs="Arial"/>
          <w:color w:val="000000"/>
          <w:sz w:val="22"/>
          <w:szCs w:val="22"/>
        </w:rPr>
        <w:t>т</w:t>
      </w:r>
      <w:r w:rsidRPr="00BF5D02">
        <w:rPr>
          <w:rFonts w:ascii="Roboto" w:hAnsi="Roboto" w:cs="Arial"/>
          <w:color w:val="000000"/>
          <w:sz w:val="22"/>
          <w:szCs w:val="22"/>
        </w:rPr>
        <w:t>вительным в случае неисполнения в установленный срок предписания об устранении несоответствия устава ТСЖ, внесенных в устав изменений обязательным требованиям или в случаях выявления н</w:t>
      </w:r>
      <w:r w:rsidRPr="00BF5D02">
        <w:rPr>
          <w:rFonts w:ascii="Roboto" w:hAnsi="Roboto" w:cs="Arial"/>
          <w:color w:val="000000"/>
          <w:sz w:val="22"/>
          <w:szCs w:val="22"/>
        </w:rPr>
        <w:t>а</w:t>
      </w:r>
      <w:r w:rsidRPr="00BF5D02">
        <w:rPr>
          <w:rFonts w:ascii="Roboto" w:hAnsi="Roboto" w:cs="Arial"/>
          <w:color w:val="000000"/>
          <w:sz w:val="22"/>
          <w:szCs w:val="22"/>
        </w:rPr>
        <w:t>рушений порядка создания ТСЖ, выбора управляющей организации, утверждения условий договора управления многоквартирным домом и его заключения;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осуществлять контроль за использованием муниципального жилищного фонда, соблюдением правил пользования жилыми помещениями муниципального жилищного фонда, а также контроль за обеспечением органами местного самоуправления исполнения требований, установленных статьей 29 Жилищного кодекса Российской Федерации;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обжаловать действия (бездействие) лиц, повлекшие за собой нарушения прав, а также препя</w:t>
      </w:r>
      <w:r w:rsidRPr="00BF5D02">
        <w:rPr>
          <w:rFonts w:ascii="Roboto" w:hAnsi="Roboto" w:cs="Arial"/>
          <w:color w:val="000000"/>
          <w:sz w:val="22"/>
          <w:szCs w:val="22"/>
        </w:rPr>
        <w:t>т</w:t>
      </w:r>
      <w:r w:rsidRPr="00BF5D02">
        <w:rPr>
          <w:rFonts w:ascii="Roboto" w:hAnsi="Roboto" w:cs="Arial"/>
          <w:color w:val="000000"/>
          <w:sz w:val="22"/>
          <w:szCs w:val="22"/>
        </w:rPr>
        <w:t>ствующие исполнению должностных обязанностей;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привлекать специализированные (аккредитованные) лаборатории и иные организации и сп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циалистов для проведения необходимых для осуществления муниципального жилищного контроля измерений и выдачи заключений. Взаимодействовать при организации и проведении проверок с о</w:t>
      </w:r>
      <w:r w:rsidRPr="00BF5D02">
        <w:rPr>
          <w:rFonts w:ascii="Roboto" w:hAnsi="Roboto" w:cs="Arial"/>
          <w:color w:val="000000"/>
          <w:sz w:val="22"/>
          <w:szCs w:val="22"/>
        </w:rPr>
        <w:t>р</w:t>
      </w:r>
      <w:r w:rsidRPr="00BF5D02">
        <w:rPr>
          <w:rFonts w:ascii="Roboto" w:hAnsi="Roboto" w:cs="Arial"/>
          <w:color w:val="000000"/>
          <w:sz w:val="22"/>
          <w:szCs w:val="22"/>
        </w:rPr>
        <w:t>ганами государственного контроля (надзора), саморегулируемыми организациями по вопросам защ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ты прав их членов при осуществлении муниципального жилищного контроля на территории муниц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 xml:space="preserve">пального образования </w:t>
      </w:r>
      <w:r w:rsidRPr="00BF5D02">
        <w:rPr>
          <w:rFonts w:ascii="Roboto" w:hAnsi="Roboto"/>
          <w:sz w:val="22"/>
          <w:szCs w:val="22"/>
        </w:rPr>
        <w:t>Щербиновский  район</w:t>
      </w:r>
      <w:r w:rsidRPr="00BF5D02">
        <w:rPr>
          <w:rFonts w:ascii="Roboto" w:hAnsi="Roboto" w:cs="Arial"/>
          <w:color w:val="000000"/>
          <w:sz w:val="22"/>
          <w:szCs w:val="22"/>
        </w:rPr>
        <w:t>.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обращаться в уполномоченные правоохранительные органы за содействием в предотвращ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нии или пресечении действий, препятствующих осуществлению муниципального жилищного ко</w:t>
      </w:r>
      <w:r w:rsidRPr="00BF5D02">
        <w:rPr>
          <w:rFonts w:ascii="Roboto" w:hAnsi="Roboto" w:cs="Arial"/>
          <w:color w:val="000000"/>
          <w:sz w:val="22"/>
          <w:szCs w:val="22"/>
        </w:rPr>
        <w:t>н</w:t>
      </w:r>
      <w:r w:rsidRPr="00BF5D02">
        <w:rPr>
          <w:rFonts w:ascii="Roboto" w:hAnsi="Roboto" w:cs="Arial"/>
          <w:color w:val="000000"/>
          <w:sz w:val="22"/>
          <w:szCs w:val="22"/>
        </w:rPr>
        <w:t>троля, за содействием в обеспечении сохранности муниципального жилищного фонда, расположе</w:t>
      </w:r>
      <w:r w:rsidRPr="00BF5D02">
        <w:rPr>
          <w:rFonts w:ascii="Roboto" w:hAnsi="Roboto" w:cs="Arial"/>
          <w:color w:val="000000"/>
          <w:sz w:val="22"/>
          <w:szCs w:val="22"/>
        </w:rPr>
        <w:t>н</w:t>
      </w:r>
      <w:r w:rsidRPr="00BF5D02">
        <w:rPr>
          <w:rFonts w:ascii="Roboto" w:hAnsi="Roboto" w:cs="Arial"/>
          <w:color w:val="000000"/>
          <w:sz w:val="22"/>
          <w:szCs w:val="22"/>
        </w:rPr>
        <w:t xml:space="preserve">ного на территории муниципального образования </w:t>
      </w:r>
      <w:r w:rsidRPr="00BF5D02">
        <w:rPr>
          <w:rFonts w:ascii="Roboto" w:hAnsi="Roboto"/>
          <w:sz w:val="22"/>
          <w:szCs w:val="22"/>
        </w:rPr>
        <w:t>Щербиновский район</w:t>
      </w:r>
      <w:r w:rsidRPr="00BF5D02">
        <w:rPr>
          <w:rFonts w:ascii="Roboto" w:hAnsi="Roboto" w:cs="Arial"/>
          <w:color w:val="000000"/>
          <w:sz w:val="22"/>
          <w:szCs w:val="22"/>
        </w:rPr>
        <w:t>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5.2.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обязаны: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своевременно и в полной мере исполнять предоставленные в соответствии с законодательс</w:t>
      </w:r>
      <w:r w:rsidRPr="00BF5D02">
        <w:rPr>
          <w:rFonts w:ascii="Roboto" w:hAnsi="Roboto" w:cs="Arial"/>
          <w:color w:val="000000"/>
          <w:sz w:val="22"/>
          <w:szCs w:val="22"/>
        </w:rPr>
        <w:t>т</w:t>
      </w:r>
      <w:r w:rsidRPr="00BF5D02">
        <w:rPr>
          <w:rFonts w:ascii="Roboto" w:hAnsi="Roboto" w:cs="Arial"/>
          <w:color w:val="000000"/>
          <w:sz w:val="22"/>
          <w:szCs w:val="22"/>
        </w:rPr>
        <w:t>вом Российской Федерации полномочия по предупреждению, выявлению и пресечению нарушений обязательных требований;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оперативно рассматривать поступившие обращения органов государственной власти, органов местного самоуправления, граждан и юридических лиц, содержащие сведения о нарушениях обяз</w:t>
      </w:r>
      <w:r w:rsidRPr="00BF5D02">
        <w:rPr>
          <w:rFonts w:ascii="Roboto" w:hAnsi="Roboto" w:cs="Arial"/>
          <w:color w:val="000000"/>
          <w:sz w:val="22"/>
          <w:szCs w:val="22"/>
        </w:rPr>
        <w:t>а</w:t>
      </w:r>
      <w:r w:rsidRPr="00BF5D02">
        <w:rPr>
          <w:rFonts w:ascii="Roboto" w:hAnsi="Roboto" w:cs="Arial"/>
          <w:color w:val="000000"/>
          <w:sz w:val="22"/>
          <w:szCs w:val="22"/>
        </w:rPr>
        <w:t>тельных требований, и принимать меры в пределах имеющихся полномочий;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соблюдать законодательство и не нарушать права и охраняемые законом интересы проверя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мых лиц при осуществлении мероприятий по муниципальному жилищному контролю;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соблюдать сроки уведомления юридических лиц, индивидуальных предпринимателей и гра</w:t>
      </w:r>
      <w:r w:rsidRPr="00BF5D02">
        <w:rPr>
          <w:rFonts w:ascii="Roboto" w:hAnsi="Roboto" w:cs="Arial"/>
          <w:color w:val="000000"/>
          <w:sz w:val="22"/>
          <w:szCs w:val="22"/>
        </w:rPr>
        <w:t>ж</w:t>
      </w:r>
      <w:r w:rsidRPr="00BF5D02">
        <w:rPr>
          <w:rFonts w:ascii="Roboto" w:hAnsi="Roboto" w:cs="Arial"/>
          <w:color w:val="000000"/>
          <w:sz w:val="22"/>
          <w:szCs w:val="22"/>
        </w:rPr>
        <w:t>дан о проведении проверки;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направлять в уполномоченные органы материалы, связанные с нарушениями требований, предусмотренных действующим законодательством Российской Федерации;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проводить проверку на основании распоряжения;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проводить проверку только во время исполнения служебных обязанностей и при предъявл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нии служебного удостоверения, копии распоряжения, а при проведении внеплановой проверки - та</w:t>
      </w:r>
      <w:r w:rsidRPr="00BF5D02">
        <w:rPr>
          <w:rFonts w:ascii="Roboto" w:hAnsi="Roboto" w:cs="Arial"/>
          <w:color w:val="000000"/>
          <w:sz w:val="22"/>
          <w:szCs w:val="22"/>
        </w:rPr>
        <w:t>к</w:t>
      </w:r>
      <w:r w:rsidRPr="00BF5D02">
        <w:rPr>
          <w:rFonts w:ascii="Roboto" w:hAnsi="Roboto" w:cs="Arial"/>
          <w:color w:val="000000"/>
          <w:sz w:val="22"/>
          <w:szCs w:val="22"/>
        </w:rPr>
        <w:t>же на основании документа о согласовании проведения внеплановой проверки (если такое согласов</w:t>
      </w:r>
      <w:r w:rsidRPr="00BF5D02">
        <w:rPr>
          <w:rFonts w:ascii="Roboto" w:hAnsi="Roboto" w:cs="Arial"/>
          <w:color w:val="000000"/>
          <w:sz w:val="22"/>
          <w:szCs w:val="22"/>
        </w:rPr>
        <w:t>а</w:t>
      </w:r>
      <w:r w:rsidRPr="00BF5D02">
        <w:rPr>
          <w:rFonts w:ascii="Roboto" w:hAnsi="Roboto" w:cs="Arial"/>
          <w:color w:val="000000"/>
          <w:sz w:val="22"/>
          <w:szCs w:val="22"/>
        </w:rPr>
        <w:t>ние является обязательным);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не препятствовать руководителю, иному должностному лицу или уполномоченному предст</w:t>
      </w:r>
      <w:r w:rsidRPr="00BF5D02">
        <w:rPr>
          <w:rFonts w:ascii="Roboto" w:hAnsi="Roboto" w:cs="Arial"/>
          <w:color w:val="000000"/>
          <w:sz w:val="22"/>
          <w:szCs w:val="22"/>
        </w:rPr>
        <w:t>а</w:t>
      </w:r>
      <w:r w:rsidRPr="00BF5D02">
        <w:rPr>
          <w:rFonts w:ascii="Roboto" w:hAnsi="Roboto" w:cs="Arial"/>
          <w:color w:val="000000"/>
          <w:sz w:val="22"/>
          <w:szCs w:val="22"/>
        </w:rPr>
        <w:t>вителю юридического лица, индивидуальному предпринимателю, его уполномоченному представ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телю, гражданину присутствовать при проведении проверки, давать разъяснения по вопросам, отн</w:t>
      </w:r>
      <w:r w:rsidRPr="00BF5D02">
        <w:rPr>
          <w:rFonts w:ascii="Roboto" w:hAnsi="Roboto" w:cs="Arial"/>
          <w:color w:val="000000"/>
          <w:sz w:val="22"/>
          <w:szCs w:val="22"/>
        </w:rPr>
        <w:t>о</w:t>
      </w:r>
      <w:r w:rsidRPr="00BF5D02">
        <w:rPr>
          <w:rFonts w:ascii="Roboto" w:hAnsi="Roboto" w:cs="Arial"/>
          <w:color w:val="000000"/>
          <w:sz w:val="22"/>
          <w:szCs w:val="22"/>
        </w:rPr>
        <w:t>сящимся к предмету проверки, и представлять таким лицам информацию и документы, относящиеся к предмету проверки;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составлять по результатам проверок акты проверок;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не требовать от юридического лица, индивидуального предпринимателя,  гражданина док</w:t>
      </w:r>
      <w:r w:rsidRPr="00BF5D02">
        <w:rPr>
          <w:rFonts w:ascii="Roboto" w:hAnsi="Roboto" w:cs="Arial"/>
          <w:color w:val="000000"/>
          <w:sz w:val="22"/>
          <w:szCs w:val="22"/>
        </w:rPr>
        <w:t>у</w:t>
      </w:r>
      <w:r w:rsidRPr="00BF5D02">
        <w:rPr>
          <w:rFonts w:ascii="Roboto" w:hAnsi="Roboto" w:cs="Arial"/>
          <w:color w:val="000000"/>
          <w:sz w:val="22"/>
          <w:szCs w:val="22"/>
        </w:rPr>
        <w:t>менты и иные сведения, представление которых не предусмотрено законодательством Российской Федерации;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Административного регламента осуществления муниципального жилищного контроля на территории муниципального образования </w:t>
      </w:r>
      <w:r w:rsidRPr="00BF5D02">
        <w:rPr>
          <w:rFonts w:ascii="Roboto" w:hAnsi="Roboto"/>
          <w:sz w:val="22"/>
          <w:szCs w:val="22"/>
        </w:rPr>
        <w:t>Щербиновский район</w:t>
      </w:r>
      <w:r w:rsidRPr="00BF5D02">
        <w:rPr>
          <w:rFonts w:ascii="Roboto" w:hAnsi="Roboto" w:cs="Arial"/>
          <w:color w:val="000000"/>
          <w:sz w:val="22"/>
          <w:szCs w:val="22"/>
        </w:rPr>
        <w:t xml:space="preserve"> в соответствии с которым проводится проверка;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доказывать обоснованность своих действий и решений при их обжаловании;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 xml:space="preserve">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муниципального образования </w:t>
      </w:r>
      <w:r w:rsidRPr="00BF5D02">
        <w:rPr>
          <w:rFonts w:ascii="Roboto" w:hAnsi="Roboto"/>
          <w:sz w:val="22"/>
          <w:szCs w:val="22"/>
        </w:rPr>
        <w:t>Щербиновский  район</w:t>
      </w:r>
      <w:r w:rsidRPr="00BF5D02">
        <w:rPr>
          <w:rFonts w:ascii="Roboto" w:hAnsi="Roboto" w:cs="Arial"/>
          <w:color w:val="000000"/>
          <w:sz w:val="22"/>
          <w:szCs w:val="22"/>
        </w:rPr>
        <w:t>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осуществлять запись о проведенной проверке в журнале учета проверок юридических лиц, индивидуальных предпринимателей;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знакомить руководителя, иное должностное лицо или уполномоченного представителя юр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дического лица, индивидуального предпринимателя, его уполномоченного представителя, граждан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на с результатами проверки;</w:t>
      </w:r>
    </w:p>
    <w:p w:rsidR="00EF1A32" w:rsidRPr="00AB3FA4" w:rsidRDefault="00EF1A32" w:rsidP="00AB3FA4">
      <w:pPr>
        <w:spacing w:line="288" w:lineRule="atLeast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учитывать при определении мер, принимаемых по фактам выявленных нарушений, соответс</w:t>
      </w:r>
      <w:r w:rsidRPr="00BF5D02">
        <w:rPr>
          <w:rFonts w:ascii="Roboto" w:hAnsi="Roboto" w:cs="Arial"/>
          <w:color w:val="000000"/>
          <w:sz w:val="22"/>
          <w:szCs w:val="22"/>
        </w:rPr>
        <w:t>т</w:t>
      </w:r>
      <w:r w:rsidRPr="00BF5D02">
        <w:rPr>
          <w:rFonts w:ascii="Roboto" w:hAnsi="Roboto" w:cs="Arial"/>
          <w:color w:val="000000"/>
          <w:sz w:val="22"/>
          <w:szCs w:val="22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объектам культурного наследия (памятникам истории и культуры) народов Российской Федерации, безопасности государства, для возникновения чрезвыча</w:t>
      </w:r>
      <w:r w:rsidRPr="00BF5D02">
        <w:rPr>
          <w:rFonts w:ascii="Roboto" w:hAnsi="Roboto" w:cs="Arial"/>
          <w:color w:val="000000"/>
          <w:sz w:val="22"/>
          <w:szCs w:val="22"/>
        </w:rPr>
        <w:t>й</w:t>
      </w:r>
      <w:r w:rsidRPr="00BF5D02">
        <w:rPr>
          <w:rFonts w:ascii="Roboto" w:hAnsi="Roboto" w:cs="Arial"/>
          <w:color w:val="000000"/>
          <w:sz w:val="22"/>
          <w:szCs w:val="22"/>
        </w:rPr>
        <w:t>ных ситуаций природного и техногенного характера, а также не допускать необоснованное огранич</w:t>
      </w:r>
      <w:r w:rsidRPr="00BF5D02">
        <w:rPr>
          <w:rFonts w:ascii="Roboto" w:hAnsi="Roboto" w:cs="Arial"/>
          <w:color w:val="000000"/>
          <w:sz w:val="22"/>
          <w:szCs w:val="22"/>
        </w:rPr>
        <w:t>е</w:t>
      </w:r>
      <w:r w:rsidRPr="00BF5D02">
        <w:rPr>
          <w:rFonts w:ascii="Roboto" w:hAnsi="Roboto" w:cs="Arial"/>
          <w:color w:val="000000"/>
          <w:sz w:val="22"/>
          <w:szCs w:val="22"/>
        </w:rPr>
        <w:t>ние прав и законных интересов юридических лиц, индивидуальных предпринимателей, граждан.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ab/>
        <w:t xml:space="preserve">6. Права и обязанности лиц, в отношении которых осуществляется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мероприятия по муниципальному контролю (надзору)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6.1. Лица, в отношении которых осуществляются мероприятия по муниципальному контролю, имеют право: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получать от уполномоченного органа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</w:t>
      </w:r>
      <w:r w:rsidRPr="00BF5D02">
        <w:rPr>
          <w:rFonts w:ascii="Roboto" w:hAnsi="Roboto" w:cs="Arial"/>
          <w:color w:val="000000"/>
          <w:sz w:val="22"/>
          <w:szCs w:val="22"/>
        </w:rPr>
        <w:t>и</w:t>
      </w:r>
      <w:r w:rsidRPr="00BF5D02">
        <w:rPr>
          <w:rFonts w:ascii="Roboto" w:hAnsi="Roboto" w:cs="Arial"/>
          <w:color w:val="000000"/>
          <w:sz w:val="22"/>
          <w:szCs w:val="22"/>
        </w:rPr>
        <w:t>пальных жилищных инспекторов;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Pr="00BF5D02">
        <w:rPr>
          <w:color w:val="000000"/>
          <w:sz w:val="22"/>
          <w:szCs w:val="22"/>
        </w:rPr>
        <w:t>раб</w:t>
      </w:r>
      <w:r w:rsidRPr="00BF5D02">
        <w:rPr>
          <w:color w:val="000000"/>
          <w:sz w:val="22"/>
          <w:szCs w:val="22"/>
        </w:rPr>
        <w:t>о</w:t>
      </w:r>
      <w:r w:rsidRPr="00BF5D02">
        <w:rPr>
          <w:color w:val="000000"/>
          <w:sz w:val="22"/>
          <w:szCs w:val="22"/>
        </w:rPr>
        <w:t>чих дней</w:t>
      </w:r>
      <w:r w:rsidRPr="00BF5D02">
        <w:rPr>
          <w:rFonts w:ascii="Roboto" w:hAnsi="Roboto" w:cs="Arial"/>
          <w:color w:val="000000"/>
          <w:sz w:val="22"/>
          <w:szCs w:val="22"/>
        </w:rPr>
        <w:t xml:space="preserve"> с даты получения акта проверки представить в уполномоченный орган,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 документы, по</w:t>
      </w:r>
      <w:r w:rsidRPr="00BF5D02">
        <w:rPr>
          <w:rFonts w:ascii="Roboto" w:hAnsi="Roboto" w:cs="Arial"/>
          <w:color w:val="000000"/>
          <w:sz w:val="22"/>
          <w:szCs w:val="22"/>
        </w:rPr>
        <w:t>д</w:t>
      </w:r>
      <w:r w:rsidRPr="00BF5D02">
        <w:rPr>
          <w:rFonts w:ascii="Roboto" w:hAnsi="Roboto" w:cs="Arial"/>
          <w:color w:val="000000"/>
          <w:sz w:val="22"/>
          <w:szCs w:val="22"/>
        </w:rPr>
        <w:t>тверждающие обоснованность таких возражений, или их заверенные копии либо в согласованный срок передать их в уполномоченный орган;</w:t>
      </w:r>
    </w:p>
    <w:p w:rsidR="00EF1A32" w:rsidRPr="00BF5D02" w:rsidRDefault="00EF1A32" w:rsidP="00AB3FA4">
      <w:pPr>
        <w:spacing w:line="288" w:lineRule="atLeast"/>
        <w:ind w:firstLine="708"/>
        <w:jc w:val="both"/>
        <w:rPr>
          <w:rFonts w:ascii="Roboto" w:hAnsi="Roboto" w:cs="Arial"/>
          <w:color w:val="000000"/>
          <w:sz w:val="22"/>
          <w:szCs w:val="22"/>
        </w:rPr>
      </w:pPr>
      <w:r w:rsidRPr="00BF5D02">
        <w:rPr>
          <w:rFonts w:ascii="Roboto" w:hAnsi="Roboto" w:cs="Arial"/>
          <w:color w:val="000000"/>
          <w:sz w:val="22"/>
          <w:szCs w:val="22"/>
        </w:rPr>
        <w:t>обжаловать действия (бездействие) муниципальных жилищных инспекторов,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привлекать Уполномоченного при Президенте Российской Федерации по защите прав пре</w:t>
      </w:r>
      <w:r w:rsidRPr="00BF5D02">
        <w:rPr>
          <w:sz w:val="22"/>
          <w:szCs w:val="22"/>
        </w:rPr>
        <w:t>д</w:t>
      </w:r>
      <w:r w:rsidRPr="00BF5D02">
        <w:rPr>
          <w:sz w:val="22"/>
          <w:szCs w:val="22"/>
        </w:rPr>
        <w:t>принимателей либо уполномоченного по защите прав предпринимателей в субъекте Российской Ф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дерации к участию в проверке.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6.2. Лица, в отношении которых осуществляются мероприятия по муниципальному контролю, обязаны: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обеспечить присутствие руководителей, иных должностных лиц или уполномоченных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ставителей юридических лиц;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индивидуальные предприниматели и граждане обязаны присутствовать или обеспечить пр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сутствие уполномоченных представителей, ответственных за организацию и проведение меропри</w:t>
      </w:r>
      <w:r w:rsidRPr="00AB3FA4">
        <w:rPr>
          <w:sz w:val="22"/>
          <w:szCs w:val="22"/>
        </w:rPr>
        <w:t>я</w:t>
      </w:r>
      <w:r w:rsidRPr="00AB3FA4">
        <w:rPr>
          <w:sz w:val="22"/>
          <w:szCs w:val="22"/>
        </w:rPr>
        <w:t>тий по выполнению обязательных требований;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предоставить возможность ознакомиться с документами, связанными с целями, задачами и предметом проверки, а также обеспечить доступ группы жилищного контроля и участвующим в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верке экспертам, представителям экспертных организаций на территорию, в используемые юридич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ским лицом, индивидуальным предпринимателем при осуществлении деятельности, гражданином здания, строения, сооружения, помещения.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 xml:space="preserve">Юридические лица и индивидуальные предприниматели </w:t>
      </w:r>
      <w:r w:rsidRPr="00BF5D02">
        <w:rPr>
          <w:sz w:val="22"/>
          <w:szCs w:val="22"/>
        </w:rPr>
        <w:t xml:space="preserve">вправе </w:t>
      </w:r>
      <w:r w:rsidRPr="00AB3FA4">
        <w:rPr>
          <w:sz w:val="22"/>
          <w:szCs w:val="22"/>
        </w:rPr>
        <w:t>вести журнал учёта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7. Описание результата исполнения 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Результатом исполнения муниципальной функции является акт проверки.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118"/>
      <w:bookmarkEnd w:id="3"/>
      <w:r w:rsidRPr="00BF5D02">
        <w:rPr>
          <w:sz w:val="22"/>
          <w:szCs w:val="22"/>
          <w:lang w:val="en-US"/>
        </w:rPr>
        <w:t>II</w:t>
      </w:r>
      <w:r w:rsidRPr="00BF5D02">
        <w:rPr>
          <w:sz w:val="22"/>
          <w:szCs w:val="22"/>
        </w:rPr>
        <w:t>. Требования к порядку исполнения 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1. Порядок информирования об исполнении 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Par120"/>
      <w:bookmarkEnd w:id="4"/>
      <w:r w:rsidRPr="00BF5D02">
        <w:rPr>
          <w:sz w:val="22"/>
          <w:szCs w:val="22"/>
        </w:rPr>
        <w:t>2.1. Информация о месте нахождения и графике работы, справочных телефонах, адрес офиц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ального сайта органа муниципального контроля: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администрация муниципального образования Щербиновский район: почтовый адрес: 353620, Краснодарский край, Щербиновский район, ст. Старощербиновская, ул. Советов, 68;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телефон первого заместителя главы муниципального образования Щербиновский район </w:t>
      </w:r>
      <w:r>
        <w:rPr>
          <w:sz w:val="22"/>
          <w:szCs w:val="22"/>
        </w:rPr>
        <w:t xml:space="preserve">        </w:t>
      </w:r>
      <w:r w:rsidRPr="00BF5D02">
        <w:rPr>
          <w:sz w:val="22"/>
          <w:szCs w:val="22"/>
        </w:rPr>
        <w:t>8 (86151) 7-81-35.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Официальный сайт: www.</w:t>
      </w:r>
      <w:r w:rsidRPr="00BF5D02">
        <w:rPr>
          <w:sz w:val="22"/>
          <w:szCs w:val="22"/>
          <w:lang w:val="en-US"/>
        </w:rPr>
        <w:t>staradm</w:t>
      </w:r>
      <w:r w:rsidRPr="00BF5D02">
        <w:rPr>
          <w:sz w:val="22"/>
          <w:szCs w:val="22"/>
        </w:rPr>
        <w:t>.ru.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Официальный адрес электронной почты муниципального образования Щербиновский район: scherbinovsky@mo.krasnodar.ru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График (режим) работы: ежедневно, кроме субботы, воскресенья и нерабочих праздничных дней, с 8.00 до 17.00 часов (перерыв - с 12.00 до 13.00 часов), накануне нерабочих праздничных дней - с 08.00 до 16.00 часов (перерыв - с 12.00 до 13.00 часов).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отдел по вопросам строительства, жилищно-коммунального хозяйства и транспорта админ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страции муниципального образования Щербиновский район (далее – Отдел):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почтовый адрес: 353620, Краснодарский край, Щербиновский район, ст. Старощербиновская, ул. Советов, 68, кабинет № 410, контактный телефон: 8(86151) 7-82-86; факс: 8(86151) 7-82-11.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Официальный адрес электронной почты: </w:t>
      </w:r>
      <w:r w:rsidRPr="00BF5D02">
        <w:rPr>
          <w:sz w:val="22"/>
          <w:szCs w:val="22"/>
          <w:lang w:val="en-US"/>
        </w:rPr>
        <w:t>staradm</w:t>
      </w:r>
      <w:r w:rsidRPr="00BF5D02">
        <w:rPr>
          <w:sz w:val="22"/>
          <w:szCs w:val="22"/>
        </w:rPr>
        <w:t>.</w:t>
      </w:r>
      <w:r w:rsidRPr="00BF5D02">
        <w:rPr>
          <w:sz w:val="22"/>
          <w:szCs w:val="22"/>
          <w:lang w:val="en-US"/>
        </w:rPr>
        <w:t>gkh</w:t>
      </w:r>
      <w:r w:rsidRPr="00BF5D02">
        <w:rPr>
          <w:sz w:val="22"/>
          <w:szCs w:val="22"/>
        </w:rPr>
        <w:t>@</w:t>
      </w:r>
      <w:r w:rsidRPr="00BF5D02">
        <w:rPr>
          <w:sz w:val="22"/>
          <w:szCs w:val="22"/>
          <w:lang w:val="en-US"/>
        </w:rPr>
        <w:t>mail</w:t>
      </w:r>
      <w:r w:rsidRPr="00BF5D02">
        <w:rPr>
          <w:sz w:val="22"/>
          <w:szCs w:val="22"/>
        </w:rPr>
        <w:t>.</w:t>
      </w:r>
      <w:r w:rsidRPr="00BF5D02">
        <w:rPr>
          <w:sz w:val="22"/>
          <w:szCs w:val="22"/>
          <w:lang w:val="en-US"/>
        </w:rPr>
        <w:t>ru</w:t>
      </w:r>
      <w:r w:rsidRPr="00BF5D02">
        <w:rPr>
          <w:sz w:val="22"/>
          <w:szCs w:val="22"/>
        </w:rPr>
        <w:t xml:space="preserve">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График (режим) работы: ежедневно, кроме субботы, воскресенья и нерабочих праздничных дней, с 8.00 до 17.00 часов (перерыв - с 12.00 до 13.00 часов), накануне нерабочих праздничных дней - с 08.00 до 16.00 часов (перерыв - с 12.00 до 13.00 часов).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2.2. Информация о порядке исполнения муниципальной функции представляется: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1) в органе муниципального контроля;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2) на официальном сайте муниципального образования Щербиновский район в информац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онно-телекоммуникационной сети Интернет: www.</w:t>
      </w:r>
      <w:r w:rsidRPr="00BF5D02">
        <w:rPr>
          <w:sz w:val="22"/>
          <w:szCs w:val="22"/>
          <w:lang w:val="en-US"/>
        </w:rPr>
        <w:t>staradm</w:t>
      </w:r>
      <w:r w:rsidRPr="00BF5D02">
        <w:rPr>
          <w:sz w:val="22"/>
          <w:szCs w:val="22"/>
        </w:rPr>
        <w:t xml:space="preserve">.ru.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На официальном сайте размещается следующая информация: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ежегодный план проведения плановых проверок юридических лиц (их филиалов, представ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тельств, обособленных структурных подразделений) и индивидуальных предпринимателей, пров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димых органом муниципального контроля, формируемый на соответствующий календарный год и утверждаемый главой муниципального образования Щербиновский район;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информация о результатах проверок, проведенных уполномоченным органом;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текст настоящего административного регламента;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перечень законодательных и иных нормативных правовых актов, содержащих нормы, неп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средственно регулирующие исполнение муниципальной функции;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график работы органа муниципального контроля;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почтовый адрес и адрес электронной почты органа муниципального контроля;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сведения о местонахождении органа муниципального контроля;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номера телефонов, по которым осуществляется информирование по вопросам исполнения муниципальной функции;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3)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4) на информационных стендах в помещении органа муниципального контроля.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2.3. Для получения информации о процедурах исполнения муниципальной функции заинтер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сованные лица обращаются в орган муниципального контроля: лично, по телефону, в письменном виде почтовым отправлением или в форме электронного сообщения.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2.4. Основными требованиями к информированию заявителей являются: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достоверность представляемой информации;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четкость в изложении информации;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полнота информирования;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наглядность форм представляемой информации (при письменном информировании);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удобство и доступность получения информирования;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 xml:space="preserve"> оперативность представления информации.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2.5. Должностные лица могут давать устное индивидуальное информирование (личное или по телефону).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При ответах на телефонные звонки и устные обращения должностные лица в рамках своей компетенции подробно и в вежливой (корректной) форме информируют обратившихся по интер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сующим их вопросам. Информирование должно проводиться без больших пауз, лишних слов, обор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тов и эмоций.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Ответ на телефонный звонок должен начинаться информацией о названии органа муниц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пального контроля, имени, отчестве и фамилии специалиста, принявшего телефонный звонок.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Рекомендуемое время телефонного разговора - не более 10 минут, личного устного информ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рования - не более 20 минут.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на другого специалиста.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2.6. Индивидуальное письменное информирование по электронной почте осуществляется н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>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2.7. Информационные стенды размещаются на видном, доступном месте и призваны обесп</w:t>
      </w:r>
      <w:r w:rsidRPr="00BF5D02">
        <w:rPr>
          <w:sz w:val="22"/>
          <w:szCs w:val="22"/>
        </w:rPr>
        <w:t>е</w:t>
      </w:r>
      <w:r w:rsidRPr="00BF5D02">
        <w:rPr>
          <w:sz w:val="22"/>
          <w:szCs w:val="22"/>
        </w:rPr>
        <w:t>чить каждого заявителя исчерпывающей информацией об исполнении муниципальной функции.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5" w:name="Par160"/>
      <w:bookmarkEnd w:id="5"/>
      <w:r w:rsidRPr="00BF5D02">
        <w:rPr>
          <w:sz w:val="22"/>
          <w:szCs w:val="22"/>
        </w:rPr>
        <w:t xml:space="preserve">2. Сведения о размере платы за услуги организации (организаций),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участвующей (участвующих) в исполнении муниципальной функции,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 xml:space="preserve">взимаемой с лица, в отношении которого проводятся мероприятия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5D02">
        <w:rPr>
          <w:sz w:val="22"/>
          <w:szCs w:val="22"/>
        </w:rPr>
        <w:t>по муниципальному контролю (надзору)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В исполнении муниципальной функции иные организации не участвуют. Плата с лица, в о</w:t>
      </w:r>
      <w:r w:rsidRPr="00BF5D02">
        <w:rPr>
          <w:rFonts w:ascii="Times New Roman" w:hAnsi="Times New Roman" w:cs="Times New Roman"/>
          <w:sz w:val="22"/>
          <w:szCs w:val="22"/>
        </w:rPr>
        <w:t>т</w:t>
      </w:r>
      <w:r w:rsidRPr="00BF5D02">
        <w:rPr>
          <w:rFonts w:ascii="Times New Roman" w:hAnsi="Times New Roman" w:cs="Times New Roman"/>
          <w:sz w:val="22"/>
          <w:szCs w:val="22"/>
        </w:rPr>
        <w:t xml:space="preserve">ношении которого проводятся мероприятия по муниципальному контролю (надзору) не взимается. 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F5D02">
        <w:rPr>
          <w:sz w:val="22"/>
          <w:szCs w:val="22"/>
        </w:rPr>
        <w:t>3. Срок исполнения 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</w:rPr>
      </w:pP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Срок проведения проверки не может превышать двадцать рабочих дней.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В отношении одного субъекта малого предпринимательства общий срок проведения выез</w:t>
      </w:r>
      <w:r w:rsidRPr="00BF5D02">
        <w:rPr>
          <w:sz w:val="22"/>
          <w:szCs w:val="22"/>
        </w:rPr>
        <w:t>д</w:t>
      </w:r>
      <w:r w:rsidRPr="00BF5D02">
        <w:rPr>
          <w:sz w:val="22"/>
          <w:szCs w:val="22"/>
        </w:rPr>
        <w:t>ных проверок не может превышать пятьдесят часов для малого предприятия и пятнадцать часов для микропредприятия в год.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В исключительных случаях, связанных с необходимостью проведения сложных и (или) дл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тельных исследований, испытаний, специальных экспертиз и расследований на основании мотивир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 главой муниципального образ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вания Щербиновский район, но не более чем на двадцать рабочих дней, в отношении малых предпр</w:t>
      </w:r>
      <w:r w:rsidRPr="00BF5D02">
        <w:rPr>
          <w:sz w:val="22"/>
          <w:szCs w:val="22"/>
        </w:rPr>
        <w:t>и</w:t>
      </w:r>
      <w:r w:rsidRPr="00BF5D02">
        <w:rPr>
          <w:sz w:val="22"/>
          <w:szCs w:val="22"/>
        </w:rPr>
        <w:t>ятий не более чем на пятьдесят часов, микропредприятий не более чем на пятнадцать часов.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6" w:name="Par165"/>
      <w:bookmarkEnd w:id="6"/>
      <w:r w:rsidRPr="00AB3FA4">
        <w:rPr>
          <w:sz w:val="22"/>
          <w:szCs w:val="22"/>
        </w:rPr>
        <w:t>III. Состав, последовательность и сроки выполнения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B3FA4">
        <w:rPr>
          <w:sz w:val="22"/>
          <w:szCs w:val="22"/>
        </w:rPr>
        <w:t>административных процедур (действий), требования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B3FA4">
        <w:rPr>
          <w:sz w:val="22"/>
          <w:szCs w:val="22"/>
        </w:rPr>
        <w:t xml:space="preserve">к порядку их выполнения 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 xml:space="preserve"> Проведение проверок осуществляется в соответствии с законодательством Российской Фед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рации и муниципальными правовыми актами и включает в себя следующие административные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цедуры: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организация внеплановой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проведение документарной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проведение выездной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оформление результатов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организация и проведение внеплановых проверок в отношении лиц, не относящихся к субъе</w:t>
      </w:r>
      <w:r w:rsidRPr="00AB3FA4">
        <w:rPr>
          <w:sz w:val="22"/>
          <w:szCs w:val="22"/>
        </w:rPr>
        <w:t>к</w:t>
      </w:r>
      <w:r w:rsidRPr="00AB3FA4">
        <w:rPr>
          <w:sz w:val="22"/>
          <w:szCs w:val="22"/>
        </w:rPr>
        <w:t>там малого и среднего предпринимательства.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Последовательность административных процедур, выполняемых при осуществлении мун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ципальной функции, показана на блок-схеме (приложение к Административному регламенту).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7" w:name="sub_328"/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B3FA4">
        <w:rPr>
          <w:sz w:val="22"/>
          <w:szCs w:val="22"/>
        </w:rPr>
        <w:t>1. Организация внеплановой проверки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8" w:name="sub_3281"/>
      <w:bookmarkEnd w:id="7"/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1.1. Предметом внеплановой проверки является соблюдение юридическим лицом, индивид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альным предпринимателем в процессе осуществления деятельности обязательных требований и тр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бований, установленных муниципальными правовыми актами, органов муниципального контроля в области охраны окружающей среды, проведение мероприятий по предотвращению причинения вреда жизни, здоровью граждан, вреда животным, растениям, окружающей среде, по обеспечению безопа</w:t>
      </w:r>
      <w:r w:rsidRPr="00AB3FA4">
        <w:rPr>
          <w:sz w:val="22"/>
          <w:szCs w:val="22"/>
        </w:rPr>
        <w:t>с</w:t>
      </w:r>
      <w:r w:rsidRPr="00AB3FA4">
        <w:rPr>
          <w:sz w:val="22"/>
          <w:szCs w:val="22"/>
        </w:rPr>
        <w:t>ности государства, по предупреждению возникновения чрезвычайных ситуаций природного и техн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генного характера, по ликвидации последствий причинения такого вреда.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9" w:name="sub_3282"/>
      <w:bookmarkEnd w:id="8"/>
      <w:r w:rsidRPr="00AB3FA4">
        <w:rPr>
          <w:sz w:val="22"/>
          <w:szCs w:val="22"/>
        </w:rPr>
        <w:t>1.2. Основанием для проведения внеплановой проверки является:</w:t>
      </w:r>
    </w:p>
    <w:bookmarkEnd w:id="9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1) истечение срока исполнения юридическим лицом, индивидуальным предпринимателем р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2) поступление обращений и заявлений граждан, в том числе индивидуальных предприним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телей, юридических лиц, информации от органов государственной власти, органов местного сам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управления, из средств массовой информации о следующих фактах: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32821"/>
      <w:r w:rsidRPr="00AB3FA4">
        <w:rPr>
          <w:sz w:val="22"/>
          <w:szCs w:val="22"/>
        </w:rPr>
        <w:t>а) возникновение угрозы причинения вреда жизни, здоровью граждан, вреда животным, ра</w:t>
      </w:r>
      <w:r w:rsidRPr="00AB3FA4">
        <w:rPr>
          <w:sz w:val="22"/>
          <w:szCs w:val="22"/>
        </w:rPr>
        <w:t>с</w:t>
      </w:r>
      <w:r w:rsidRPr="00AB3FA4">
        <w:rPr>
          <w:sz w:val="22"/>
          <w:szCs w:val="22"/>
        </w:rPr>
        <w:t>тениям, окружающей среде, объектам культурного наследия (памятникам истории и культуры) нар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дов Российской Федерации, безопасности государства, а также угрозы чрезвычайных ситуаций пр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родного и техногенного характера;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1" w:name="sub_32822"/>
      <w:bookmarkEnd w:id="10"/>
      <w:r w:rsidRPr="00AB3FA4">
        <w:rPr>
          <w:sz w:val="22"/>
          <w:szCs w:val="22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рации, безопасности государства, а также возникновение чрезвычайных ситуаций природного и те</w:t>
      </w:r>
      <w:r w:rsidRPr="00AB3FA4">
        <w:rPr>
          <w:sz w:val="22"/>
          <w:szCs w:val="22"/>
        </w:rPr>
        <w:t>х</w:t>
      </w:r>
      <w:r w:rsidRPr="00AB3FA4">
        <w:rPr>
          <w:sz w:val="22"/>
          <w:szCs w:val="22"/>
        </w:rPr>
        <w:t>ногенного характера;</w:t>
      </w:r>
    </w:p>
    <w:bookmarkEnd w:id="11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в) нарушение прав потребителей (в случае обращения граждан, права которых нарушены);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3) распоряжение администрации муниципального образования Щербиновский район, изда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2" w:name="sub_32823"/>
      <w:r w:rsidRPr="00AB3FA4">
        <w:rPr>
          <w:sz w:val="22"/>
          <w:szCs w:val="22"/>
        </w:rPr>
        <w:t>Обращения и заявления, не позволяющие установить лицо, обратившееся в орган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пального контроля, не могут служить основанием для проведения внеплановой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32824"/>
      <w:bookmarkEnd w:id="12"/>
      <w:r w:rsidRPr="00AB3FA4">
        <w:rPr>
          <w:sz w:val="22"/>
          <w:szCs w:val="22"/>
        </w:rPr>
        <w:t>1.3. Внеплановая проверка проводится в форме документарной проверки и (или) выездной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4" w:name="sub_32826"/>
      <w:bookmarkEnd w:id="13"/>
      <w:r w:rsidRPr="00AB3FA4">
        <w:rPr>
          <w:sz w:val="22"/>
          <w:szCs w:val="22"/>
        </w:rPr>
        <w:t>1.4. В день подписания распоряжения руководителем, орган муниципального контроля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 xml:space="preserve">ставляет либо направляет заказным почтовым отправлением с уведомлением о вручении или в форме электронного документа, подписанного </w:t>
      </w:r>
      <w:r w:rsidRPr="00AB3FA4">
        <w:t>электронной цифровой подписью</w:t>
      </w:r>
      <w:r w:rsidRPr="00AB3FA4">
        <w:rPr>
          <w:sz w:val="22"/>
          <w:szCs w:val="22"/>
        </w:rPr>
        <w:t>, в орган прокуратуры по месту осуществления деятельности юридического лица, индивидуального предпринимателя заявл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ние о согласовании проведения внеплановой выездной проверки. К этому заявлению прилагается к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пия распоряжения руководителя, заместителя руководителя органа муниципального контроля о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ведении внеплановой выездной проверки и документы, которые содержат сведения, послужившие основанием ее проведения.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5" w:name="sub_32827"/>
      <w:bookmarkEnd w:id="14"/>
      <w:r w:rsidRPr="00AB3FA4">
        <w:rPr>
          <w:sz w:val="22"/>
          <w:szCs w:val="22"/>
        </w:rPr>
        <w:t>1.5. Основаниями для отказа в согласовании проведения внеплановой выездной проверки я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ляются:</w:t>
      </w:r>
    </w:p>
    <w:bookmarkEnd w:id="15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отсутствие оснований для проведения внеплановой выездной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несоблюдение требований, установленных законом, к оформлению решения органа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пального контроля о проведении внеплановой выездной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несоответствие предмета внеплановой выездной проверки полномочиям органа муниципал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ного контроля;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проверка соблюдения одних и тех же обязательных требований и требований, установленных муниципальными правовыми актами, в отношение одного юридического лица или одного индивид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ального предпринимателя несколькими органами государственного контроля (надзора), органами муниципального контроля.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6" w:name="sub_32828"/>
      <w:r w:rsidRPr="00AB3FA4">
        <w:rPr>
          <w:sz w:val="22"/>
          <w:szCs w:val="22"/>
        </w:rPr>
        <w:t>1.6.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</w:t>
      </w:r>
      <w:r w:rsidRPr="00AB3FA4">
        <w:rPr>
          <w:sz w:val="22"/>
          <w:szCs w:val="22"/>
        </w:rPr>
        <w:t>р</w:t>
      </w:r>
      <w:r w:rsidRPr="00AB3FA4">
        <w:rPr>
          <w:sz w:val="22"/>
          <w:szCs w:val="22"/>
        </w:rPr>
        <w:t>ного наследия (памятникам истории и культуры) народов Российской Федерации, безопасности гос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дарства, а также возникновение чрезвычайных ситуаций природного и техногенного характера, обн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ружение нарушений обязательных требований и требований, установленных муниципальными пр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вовыми актами, в момент совершения таких нарушений в связи с необходимостью принятия нео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ложных мер, органы муниципального контроля вправе приступить к проведению внеплановой в</w:t>
      </w:r>
      <w:r w:rsidRPr="00AB3FA4">
        <w:rPr>
          <w:sz w:val="22"/>
          <w:szCs w:val="22"/>
        </w:rPr>
        <w:t>ы</w:t>
      </w:r>
      <w:r w:rsidRPr="00AB3FA4">
        <w:rPr>
          <w:sz w:val="22"/>
          <w:szCs w:val="22"/>
        </w:rPr>
        <w:t>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часов.</w:t>
      </w:r>
      <w:bookmarkStart w:id="17" w:name="sub_328211"/>
      <w:bookmarkEnd w:id="16"/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8" w:name="sub_328212"/>
      <w:bookmarkEnd w:id="17"/>
      <w:r w:rsidRPr="00AB3FA4">
        <w:rPr>
          <w:sz w:val="22"/>
          <w:szCs w:val="22"/>
        </w:rPr>
        <w:t>1.7. О проведении внеплановой выездной проверки, юридическое лицо, индивидуальный предприниматель уведомляются органом муниципального контроля не менее, чем за двадцать четыре часа до начала ее проведения любым доступным способом.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9" w:name="sub_328213"/>
      <w:bookmarkEnd w:id="18"/>
      <w:r w:rsidRPr="00AB3FA4">
        <w:rPr>
          <w:sz w:val="22"/>
          <w:szCs w:val="22"/>
        </w:rPr>
        <w:t>1.8. В случае если в результате деятельности юридического лица, индивидуального предпр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нимателя причинен или причиняется вред жизни, здоровью граждан, вред животным, растениям, о</w:t>
      </w:r>
      <w:r w:rsidRPr="00AB3FA4">
        <w:rPr>
          <w:sz w:val="22"/>
          <w:szCs w:val="22"/>
        </w:rPr>
        <w:t>к</w:t>
      </w:r>
      <w:r w:rsidRPr="00AB3FA4">
        <w:rPr>
          <w:sz w:val="22"/>
          <w:szCs w:val="22"/>
        </w:rPr>
        <w:t>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ется.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0" w:name="sub_328214"/>
      <w:bookmarkEnd w:id="19"/>
      <w:r w:rsidRPr="00AB3FA4">
        <w:rPr>
          <w:sz w:val="22"/>
          <w:szCs w:val="22"/>
        </w:rPr>
        <w:t>1.9. В случае проведения внеплановой выездной проверки членов саморегулируемой орган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зации, орган муниципального контроля обязан уведомить саморегулируемую организацию о пров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EF1A32" w:rsidRPr="00BF5D02" w:rsidRDefault="00EF1A32" w:rsidP="00AB3FA4">
      <w:pPr>
        <w:pStyle w:val="NoSpacing1"/>
        <w:ind w:firstLine="720"/>
        <w:jc w:val="both"/>
      </w:pPr>
      <w:bookmarkStart w:id="21" w:name="sub_329"/>
      <w:bookmarkEnd w:id="20"/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2. Проведение документарной проверки</w:t>
      </w:r>
    </w:p>
    <w:p w:rsidR="00EF1A32" w:rsidRPr="00BF5D02" w:rsidRDefault="00EF1A32" w:rsidP="00AB3FA4">
      <w:pPr>
        <w:pStyle w:val="NoSpacing1"/>
        <w:ind w:firstLine="720"/>
        <w:jc w:val="both"/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2" w:name="sub_3291"/>
      <w:bookmarkEnd w:id="21"/>
      <w:r w:rsidRPr="00AB3FA4">
        <w:rPr>
          <w:sz w:val="22"/>
          <w:szCs w:val="22"/>
        </w:rPr>
        <w:t>2.1.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сти и связанные с исполнением ими обязательных требований и требований, установленных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пальными правовыми актами, исполнением предписаний и постановлений органов муниципального контроля.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3" w:name="sub_3292"/>
      <w:bookmarkEnd w:id="22"/>
      <w:r w:rsidRPr="00AB3FA4">
        <w:rPr>
          <w:sz w:val="22"/>
          <w:szCs w:val="22"/>
        </w:rPr>
        <w:t>2.2. В процессе проведения документарной проверки должностными лицами органа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пального контроля в первую очередь рассматриваются документы юридического лица, индивидуал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муниципального контроля.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4" w:name="sub_3293"/>
      <w:bookmarkEnd w:id="23"/>
      <w:r w:rsidRPr="00AB3FA4">
        <w:rPr>
          <w:sz w:val="22"/>
          <w:szCs w:val="22"/>
        </w:rPr>
        <w:t>2.3. В случае если достоверность сведений, содержащихся в документах, имеющихся в расп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обязател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ных требований или требований, установленных муниципальными правовыми актами, орган мун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ципального контроля направляет в адрес юридического лица, адрес индивидуального предприним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нии проверки либо его заместителя о проведении документарной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5" w:name="sub_3294"/>
      <w:bookmarkEnd w:id="24"/>
      <w:r w:rsidRPr="00AB3FA4">
        <w:rPr>
          <w:sz w:val="22"/>
          <w:szCs w:val="22"/>
        </w:rPr>
        <w:t>В течение десяти рабочих дней со дня получения мотивированного запроса юридическое л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цо, индивидуальный предприниматель обязаны направить в орган муниципального контроля указа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ные в запросе документы.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6" w:name="sub_3295"/>
      <w:bookmarkEnd w:id="25"/>
      <w:r w:rsidRPr="00AB3FA4">
        <w:rPr>
          <w:sz w:val="22"/>
          <w:szCs w:val="22"/>
        </w:rPr>
        <w:t>2.4.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дивидуальный предприниматель вправе представить указанные в запросе документы в форме эле</w:t>
      </w:r>
      <w:r w:rsidRPr="00AB3FA4">
        <w:rPr>
          <w:sz w:val="22"/>
          <w:szCs w:val="22"/>
        </w:rPr>
        <w:t>к</w:t>
      </w:r>
      <w:r w:rsidRPr="00AB3FA4">
        <w:rPr>
          <w:sz w:val="22"/>
          <w:szCs w:val="22"/>
        </w:rPr>
        <w:t>тронных документов в порядке, определяемом Правительством Российской Федерации.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7" w:name="sub_3296"/>
      <w:bookmarkEnd w:id="26"/>
      <w:r w:rsidRPr="00AB3FA4">
        <w:rPr>
          <w:sz w:val="22"/>
          <w:szCs w:val="22"/>
        </w:rPr>
        <w:t>2.5. Не допускается требовать нотариального удостоверения копий документов, представля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мых в орган муниципального контроля, если иное не предусмотрено законодательством Российской Федерации.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8" w:name="sub_3297"/>
      <w:bookmarkEnd w:id="27"/>
      <w:r w:rsidRPr="00AB3FA4">
        <w:rPr>
          <w:sz w:val="22"/>
          <w:szCs w:val="22"/>
        </w:rPr>
        <w:t>2.6.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ветствие сведений, содержащихся в этих документах, сведениям, содержащимся в имеющихся у о</w:t>
      </w:r>
      <w:r w:rsidRPr="00AB3FA4">
        <w:rPr>
          <w:sz w:val="22"/>
          <w:szCs w:val="22"/>
        </w:rPr>
        <w:t>р</w:t>
      </w:r>
      <w:r w:rsidRPr="00AB3FA4">
        <w:rPr>
          <w:sz w:val="22"/>
          <w:szCs w:val="22"/>
        </w:rPr>
        <w:t>гана муниципального контроля документах и (или) полученным в ходе осуществления муниципал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ного контроля, информация об этом направляется юридическому лицу, индивидуальному предпр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нимателю с требованием представить в течение десяти рабочих дней необходимые пояснения в письменной форме.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9" w:name="sub_3298"/>
      <w:bookmarkEnd w:id="28"/>
      <w:r w:rsidRPr="00AB3FA4">
        <w:rPr>
          <w:sz w:val="22"/>
          <w:szCs w:val="22"/>
        </w:rPr>
        <w:t>2.7. Юридическое лицо, индивидуальный предприниматель, представляющие в орган мун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ципального контроля пояснения относительно выявленных ошибок и (или) противоречий в предста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ленных документах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ных документов.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0" w:name="sub_3299"/>
      <w:bookmarkEnd w:id="29"/>
      <w:r w:rsidRPr="00AB3FA4">
        <w:rPr>
          <w:sz w:val="22"/>
          <w:szCs w:val="22"/>
        </w:rPr>
        <w:t>2.8.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1" w:name="sub_32910"/>
      <w:bookmarkEnd w:id="30"/>
      <w:r w:rsidRPr="00AB3FA4">
        <w:rPr>
          <w:sz w:val="22"/>
          <w:szCs w:val="22"/>
        </w:rPr>
        <w:t>2.9. При проведении документарной проверки орган муниципального контроля не вправе тр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бовать у юридического лица, индивидуального предпринимателя сведения и документы, не относ</w:t>
      </w:r>
      <w:r w:rsidRPr="00AB3FA4">
        <w:rPr>
          <w:sz w:val="22"/>
          <w:szCs w:val="22"/>
        </w:rPr>
        <w:t>я</w:t>
      </w:r>
      <w:r w:rsidRPr="00AB3FA4">
        <w:rPr>
          <w:sz w:val="22"/>
          <w:szCs w:val="22"/>
        </w:rPr>
        <w:t>щиеся к предмету документарной проверки, а также сведения и документы, которые могут быть п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лучены этим органом от иных органов государственного контроля (надзора), органов муниципальн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го контроля.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bookmarkStart w:id="32" w:name="sub_3210"/>
      <w:bookmarkEnd w:id="31"/>
      <w:r w:rsidRPr="00AB3FA4">
        <w:rPr>
          <w:rFonts w:ascii="Times New Roman" w:hAnsi="Times New Roman"/>
        </w:rPr>
        <w:t>3. Проведение выездной проверки</w:t>
      </w:r>
    </w:p>
    <w:p w:rsidR="00EF1A32" w:rsidRPr="00BF5D02" w:rsidRDefault="00EF1A32" w:rsidP="00AB3FA4">
      <w:pPr>
        <w:pStyle w:val="NoSpacing1"/>
        <w:ind w:firstLine="720"/>
        <w:jc w:val="both"/>
        <w:rPr>
          <w:b/>
        </w:rPr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3" w:name="sub_32101"/>
      <w:bookmarkEnd w:id="32"/>
      <w:r w:rsidRPr="00AB3FA4">
        <w:rPr>
          <w:sz w:val="22"/>
          <w:szCs w:val="22"/>
        </w:rPr>
        <w:t>3.1. Предметом выездной проверки являются содержащиеся в документах юридического л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ца, индивидуального предпринимателя сведения, а также соответствие их работников, состояние и</w:t>
      </w:r>
      <w:r w:rsidRPr="00AB3FA4">
        <w:rPr>
          <w:sz w:val="22"/>
          <w:szCs w:val="22"/>
        </w:rPr>
        <w:t>с</w:t>
      </w:r>
      <w:r w:rsidRPr="00AB3FA4">
        <w:rPr>
          <w:sz w:val="22"/>
          <w:szCs w:val="22"/>
        </w:rPr>
        <w:t>пользуемых указанными лицами при осуществлении деятельности территорий, зданий, строений, с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бований, установленных муниципальными правовыми актами.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4" w:name="sub_32102"/>
      <w:bookmarkEnd w:id="33"/>
      <w:r w:rsidRPr="00AB3FA4">
        <w:rPr>
          <w:sz w:val="22"/>
          <w:szCs w:val="22"/>
        </w:rPr>
        <w:t>3.2.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5" w:name="sub_32103"/>
      <w:bookmarkEnd w:id="34"/>
      <w:r w:rsidRPr="00AB3FA4">
        <w:rPr>
          <w:sz w:val="22"/>
          <w:szCs w:val="22"/>
        </w:rPr>
        <w:t>3.3. Выездная проверка проводится в случае, если при документарной проверке не предста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ляется возможным:</w:t>
      </w:r>
    </w:p>
    <w:bookmarkEnd w:id="35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</w:t>
      </w:r>
      <w:r w:rsidRPr="00AB3FA4">
        <w:rPr>
          <w:sz w:val="22"/>
          <w:szCs w:val="22"/>
        </w:rPr>
        <w:t>я</w:t>
      </w:r>
      <w:r w:rsidRPr="00AB3FA4">
        <w:rPr>
          <w:sz w:val="22"/>
          <w:szCs w:val="22"/>
        </w:rPr>
        <w:t>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6" w:name="sub_32104"/>
      <w:r w:rsidRPr="00AB3FA4">
        <w:rPr>
          <w:sz w:val="22"/>
          <w:szCs w:val="22"/>
        </w:rPr>
        <w:t>3.4. Руководитель, иное должностное лицо или уполномоченный представитель юридическ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го лица, индивидуальный предприниматель, его уполномоченный представитель обязаны предост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вить должностным лицам органа муниципального контроля, проводящим выездную проверку, во</w:t>
      </w:r>
      <w:r w:rsidRPr="00AB3FA4">
        <w:rPr>
          <w:sz w:val="22"/>
          <w:szCs w:val="22"/>
        </w:rPr>
        <w:t>з</w:t>
      </w:r>
      <w:r w:rsidRPr="00AB3FA4">
        <w:rPr>
          <w:sz w:val="22"/>
          <w:szCs w:val="22"/>
        </w:rPr>
        <w:t>можность ознакомиться с документами, связанными с целями, задачами и предметом выездной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7" w:name="sub_33"/>
      <w:bookmarkEnd w:id="36"/>
    </w:p>
    <w:p w:rsidR="00EF1A32" w:rsidRPr="00AB3FA4" w:rsidRDefault="00EF1A32" w:rsidP="00AB3F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B3FA4">
        <w:rPr>
          <w:sz w:val="22"/>
          <w:szCs w:val="22"/>
        </w:rPr>
        <w:t>4. Оформление результатов проверки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8" w:name="sub_331"/>
      <w:bookmarkEnd w:id="37"/>
      <w:r w:rsidRPr="00AB3FA4">
        <w:rPr>
          <w:sz w:val="22"/>
          <w:szCs w:val="22"/>
        </w:rPr>
        <w:t>4.1. Юридическим фактом, являющимся основанием для начала оформления результатов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верки, является составление акта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9" w:name="sub_332"/>
      <w:bookmarkEnd w:id="38"/>
      <w:r w:rsidRPr="00AB3FA4">
        <w:rPr>
          <w:sz w:val="22"/>
          <w:szCs w:val="22"/>
        </w:rPr>
        <w:t>4.2. Специалист, ответственный за проведение проверки:</w:t>
      </w:r>
    </w:p>
    <w:bookmarkEnd w:id="39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готовит акт обследования, объяснения работников юридического лица, работников индивид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ального предпринимателя, на которых возлагается ответственность за нарушение обязательных тр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бований;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комлении либо об отказе в ознакомлении с актом проверки;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осуществляет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 лиц, участвова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ших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0" w:name="sub_333"/>
      <w:r w:rsidRPr="00AB3FA4">
        <w:rPr>
          <w:sz w:val="22"/>
          <w:szCs w:val="22"/>
        </w:rPr>
        <w:t>4.3. В случае отсутствия руководителя, иного должностного лица или уполномоченного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ставителя юридического лица, индивидуального предпринимателя, его уполномоченного представ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теля, а также в случае отказа проверяемого лица дать расписку об ознакомлении либо об отказе в о</w:t>
      </w:r>
      <w:r w:rsidRPr="00AB3FA4">
        <w:rPr>
          <w:sz w:val="22"/>
          <w:szCs w:val="22"/>
        </w:rPr>
        <w:t>з</w:t>
      </w:r>
      <w:r w:rsidRPr="00AB3FA4">
        <w:rPr>
          <w:sz w:val="22"/>
          <w:szCs w:val="22"/>
        </w:rPr>
        <w:t>накомлении с актом проверки, специалист, ответственный за проведение проверки, передает акт пр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верки специалисту, ответственному за делопроизводство, для направления заказным почтовым о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правлением с уведомлением о вручении.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1" w:name="sub_334"/>
      <w:bookmarkEnd w:id="40"/>
      <w:r w:rsidRPr="00AB3FA4">
        <w:rPr>
          <w:sz w:val="22"/>
          <w:szCs w:val="22"/>
        </w:rPr>
        <w:t>4.4. При поступлении уведомления о вручении специалист, ответственный за делопроизво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ство, передает его специалисту, ответственному за проведение проверки, для приобщения к экзем</w:t>
      </w:r>
      <w:r w:rsidRPr="00AB3FA4">
        <w:rPr>
          <w:sz w:val="22"/>
          <w:szCs w:val="22"/>
        </w:rPr>
        <w:t>п</w:t>
      </w:r>
      <w:r w:rsidRPr="00AB3FA4">
        <w:rPr>
          <w:sz w:val="22"/>
          <w:szCs w:val="22"/>
        </w:rPr>
        <w:t>ляру акта проверки и передачи для хранения в архиве администрации муниципального образования Щербиновский район.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2" w:name="sub_335"/>
      <w:bookmarkEnd w:id="41"/>
      <w:r w:rsidRPr="00AB3FA4">
        <w:rPr>
          <w:sz w:val="22"/>
          <w:szCs w:val="22"/>
        </w:rPr>
        <w:t>4.5. В случае выявления при проведении проверки нарушений субъектом проверки обязател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ных требований,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3" w:name="sub_336"/>
      <w:bookmarkEnd w:id="42"/>
      <w:r w:rsidRPr="00AB3FA4">
        <w:rPr>
          <w:sz w:val="22"/>
          <w:szCs w:val="22"/>
        </w:rPr>
        <w:t>4.6. В случае если внеплановая выездная проверка проводилась по согласованию с органом прокуратуры, или по требованию прокурора,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принявший решение о согласовании проведения проверки, или предъявивший требование о проведении проверки, в течение пяти рабочих дней со дня составления акта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4" w:name="sub_337"/>
      <w:bookmarkEnd w:id="43"/>
      <w:r w:rsidRPr="00AB3FA4">
        <w:rPr>
          <w:sz w:val="22"/>
          <w:szCs w:val="22"/>
        </w:rPr>
        <w:t>4.7. В случае если проверка проводилась по фактам</w:t>
      </w:r>
      <w:bookmarkEnd w:id="44"/>
      <w:r w:rsidRPr="00AB3FA4">
        <w:rPr>
          <w:sz w:val="22"/>
          <w:szCs w:val="22"/>
        </w:rPr>
        <w:t>, изложенным в обращениях и заявлениях граждан, юридических лиц, индивидуальных предпринимателей, информации от органов государс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венной власти, органов местного самоуправления, средств массовой информации, специалист, отве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ственный за проведение проверки, готовит ответ на обращение или заявление, который подписывае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ся руководителем и передается ответственному за делопроизводство лицу, для направления заявит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лю в течение пяти рабочих дней со дня окончания проведения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5" w:name="sub_338"/>
      <w:r w:rsidRPr="00AB3FA4">
        <w:rPr>
          <w:sz w:val="22"/>
          <w:szCs w:val="22"/>
        </w:rPr>
        <w:t>4.8.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ных нарушений.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6" w:name="sub_342"/>
      <w:bookmarkEnd w:id="45"/>
      <w:r w:rsidRPr="00AB3FA4">
        <w:rPr>
          <w:sz w:val="22"/>
          <w:szCs w:val="22"/>
        </w:rPr>
        <w:t>4.9. Конечным результатом исполнения муниципальной функции является составление акта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В случае выявления при проведении проверки нарушений юридическим лицом, индивид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альным предпринимателем обязательных требований или требований, установленных муниципал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ными правовыми актами, должностные лица органа муниципального контроля, проводившие прове</w:t>
      </w:r>
      <w:r w:rsidRPr="00AB3FA4">
        <w:rPr>
          <w:sz w:val="22"/>
          <w:szCs w:val="22"/>
        </w:rPr>
        <w:t>р</w:t>
      </w:r>
      <w:r w:rsidRPr="00AB3FA4">
        <w:rPr>
          <w:sz w:val="22"/>
          <w:szCs w:val="22"/>
        </w:rPr>
        <w:t>ку, в пределах полномочий, предусмотренных законодательством Российской Федерации, обязаны: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1) выдать предписание юридическому лицу, индивидуальному предпринимателю об устран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</w:t>
      </w:r>
      <w:r w:rsidRPr="00AB3FA4">
        <w:rPr>
          <w:sz w:val="22"/>
          <w:szCs w:val="22"/>
        </w:rPr>
        <w:t>ю</w:t>
      </w:r>
      <w:r w:rsidRPr="00AB3FA4">
        <w:rPr>
          <w:sz w:val="22"/>
          <w:szCs w:val="22"/>
        </w:rPr>
        <w:t>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ного и техногенного характера, а также других мероприятий, предусмотренных федеральными зак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нами;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рии и культуры) народов Российской Федерации, безопасности государства, возникновения чрезв</w:t>
      </w:r>
      <w:r w:rsidRPr="00AB3FA4">
        <w:rPr>
          <w:sz w:val="22"/>
          <w:szCs w:val="22"/>
        </w:rPr>
        <w:t>ы</w:t>
      </w:r>
      <w:r w:rsidRPr="00AB3FA4">
        <w:rPr>
          <w:sz w:val="22"/>
          <w:szCs w:val="22"/>
        </w:rPr>
        <w:t>чайных ситуаций природного и техногенного характера или такой вред причинен, орган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рядке, установленном Кодексом Российской Федерации об административных правонарушениях, о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принимателей любым доступным способом информацию о наличии угрозы причинения вреда и сп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собах его предотвращения.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4.10. Предписание об устранении правонарушения составляется в двух экземплярах, один из которых вручается лицу, в отношении которого проведена проверка, или его уполномоченному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ставителю под роспись либо направляется почтой с уведомлением о вручении.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7" w:name="sub_343"/>
      <w:bookmarkEnd w:id="46"/>
      <w:r w:rsidRPr="00AB3FA4">
        <w:rPr>
          <w:sz w:val="22"/>
          <w:szCs w:val="22"/>
        </w:rPr>
        <w:t>В предписании об устранении правонарушения в обязательном порядке устанавливается срок его исполнения. Максимальный срок исполнения предписания не может превышать четырех месяцев.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8" w:name="sub_344"/>
      <w:bookmarkEnd w:id="47"/>
      <w:r w:rsidRPr="00AB3FA4">
        <w:rPr>
          <w:sz w:val="22"/>
          <w:szCs w:val="22"/>
        </w:rPr>
        <w:t>4.11. В течение 15 календарных дней с момента истечения установленного в предписании срока для устранения нарушения, специалист, ответственный за проведение проверки, в установле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ном порядке проводит проверку устранения ранее выявленного нарушения, не позднее следующего дня установленного в предписании срока его исполнения, о чем составляется соответствующий акт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9" w:name="sub_345"/>
      <w:bookmarkEnd w:id="48"/>
      <w:r w:rsidRPr="00AB3FA4">
        <w:rPr>
          <w:sz w:val="22"/>
          <w:szCs w:val="22"/>
        </w:rPr>
        <w:t>4.12. Если в результате проверки исполнения предписания установлено, что нарушение зак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нодательства не устранено, в отношении лица, допустившего правонарушение, составляется прот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кол об административном правонарушении, ответственность за которое предусмотрена статьёй 4.10 Закона Краснодарского края от 23 июля 2003 года № 608-КЗ «Об административных правонарушен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ях».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0" w:name="sub_346"/>
      <w:bookmarkEnd w:id="49"/>
      <w:r w:rsidRPr="00AB3FA4">
        <w:rPr>
          <w:sz w:val="22"/>
          <w:szCs w:val="22"/>
        </w:rPr>
        <w:t>Протокол об административном правонарушении составляется в случае выявления специал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стом по контролю в результате проверки признаков административного правонарушения, предусмо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ренного:</w:t>
      </w:r>
    </w:p>
    <w:bookmarkEnd w:id="50"/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B3FA4">
        <w:t>статьей 4.10</w:t>
      </w:r>
      <w:r w:rsidRPr="00AB3FA4">
        <w:rPr>
          <w:sz w:val="22"/>
          <w:szCs w:val="22"/>
        </w:rPr>
        <w:t xml:space="preserve"> Закона Краснодарского края от 23 июля 2003 года № 608-КЗ «Об администр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тивных правонарушениях» (неповиновение законному распоряжению должностного лица органа м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стного самоуправления муниципального образования Щербиновский район либо муниципального учреждения, уполномоченного на осуществление муниципального контроля, а равно воспрепятств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вание осуществлению этим должностным лицом служебных обязанностей).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1" w:name="sub_347"/>
      <w:r w:rsidRPr="00AB3FA4">
        <w:rPr>
          <w:sz w:val="22"/>
          <w:szCs w:val="22"/>
        </w:rPr>
        <w:t>Протокол составляется незамедлительно после выявления административного правонаруш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2" w:name="sub_348"/>
      <w:bookmarkEnd w:id="51"/>
      <w:r w:rsidRPr="00AB3FA4">
        <w:rPr>
          <w:sz w:val="22"/>
          <w:szCs w:val="22"/>
        </w:rPr>
        <w:t>Если требуется дополнительное выяснение обстоятельств дела, либо данных о физическом лице, индивидуальном предпринимателе или сведений о юридическом лице, в отношении которых возбуждается дело об административном правонарушении, протокол составляется в течение двух с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ток с момента выявления административного правонарушения.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3" w:name="sub_349"/>
      <w:bookmarkEnd w:id="52"/>
      <w:r w:rsidRPr="00AB3FA4">
        <w:rPr>
          <w:sz w:val="22"/>
          <w:szCs w:val="22"/>
        </w:rPr>
        <w:t>При составлении протокола физическому лицу, индивидуальному предпринимателю или з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конному представителю юридического лица, в отношении которого возбуждено дело об администр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тивном правонарушении, а также иным участникам производства по делу разъясняются их права и обязанности, о чем делается запись в протоколе.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4" w:name="sub_3410"/>
      <w:bookmarkEnd w:id="53"/>
      <w:r w:rsidRPr="00AB3FA4">
        <w:rPr>
          <w:sz w:val="22"/>
          <w:szCs w:val="22"/>
        </w:rPr>
        <w:t>4.13. Физическому лицу, индивидуальному предпринимателю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протоколом. Указанные лица вправе пре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ставить объяснения и замечания по содержанию протокола, которые прилагаются к протоколу.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5" w:name="sub_3411"/>
      <w:bookmarkEnd w:id="54"/>
      <w:r w:rsidRPr="00AB3FA4">
        <w:rPr>
          <w:sz w:val="22"/>
          <w:szCs w:val="22"/>
        </w:rPr>
        <w:t>4.14.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</w:t>
      </w:r>
      <w:r w:rsidRPr="00AB3FA4">
        <w:rPr>
          <w:sz w:val="22"/>
          <w:szCs w:val="22"/>
        </w:rPr>
        <w:t>д</w:t>
      </w:r>
      <w:r w:rsidRPr="00AB3FA4">
        <w:rPr>
          <w:sz w:val="22"/>
          <w:szCs w:val="22"/>
        </w:rPr>
        <w:t>министративном правонарушении составляется в их отсутствие. Копия протокола об администрати</w:t>
      </w:r>
      <w:r w:rsidRPr="00AB3FA4">
        <w:rPr>
          <w:sz w:val="22"/>
          <w:szCs w:val="22"/>
        </w:rPr>
        <w:t>в</w:t>
      </w:r>
      <w:r w:rsidRPr="00AB3FA4">
        <w:rPr>
          <w:sz w:val="22"/>
          <w:szCs w:val="22"/>
        </w:rPr>
        <w:t>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6" w:name="sub_3412"/>
      <w:bookmarkEnd w:id="55"/>
      <w:r w:rsidRPr="00AB3FA4">
        <w:rPr>
          <w:sz w:val="22"/>
          <w:szCs w:val="22"/>
        </w:rPr>
        <w:t>Протокол подписывается специалистом, 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7" w:name="sub_3413"/>
      <w:bookmarkEnd w:id="56"/>
      <w:r w:rsidRPr="00AB3FA4">
        <w:rPr>
          <w:sz w:val="22"/>
          <w:szCs w:val="22"/>
        </w:rPr>
        <w:t>В случае отказа физического лица или законного представителя юридического лица от подп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сания протокола либо их неявки для его составления специалистом делается соответствующая запись в протоколе.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8" w:name="sub_3414"/>
      <w:bookmarkEnd w:id="57"/>
      <w:r w:rsidRPr="00AB3FA4">
        <w:rPr>
          <w:sz w:val="22"/>
          <w:szCs w:val="22"/>
        </w:rPr>
        <w:t>При необходимости протокол об административном правонарушении составляется в прису</w:t>
      </w:r>
      <w:r w:rsidRPr="00AB3FA4">
        <w:rPr>
          <w:sz w:val="22"/>
          <w:szCs w:val="22"/>
        </w:rPr>
        <w:t>т</w:t>
      </w:r>
      <w:r w:rsidRPr="00AB3FA4">
        <w:rPr>
          <w:sz w:val="22"/>
          <w:szCs w:val="22"/>
        </w:rPr>
        <w:t>ствии двух свидетелей.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59" w:name="sub_3415"/>
      <w:bookmarkEnd w:id="58"/>
      <w:r w:rsidRPr="00AB3FA4">
        <w:rPr>
          <w:sz w:val="22"/>
          <w:szCs w:val="22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копии протоколов вручаются под роспись.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0" w:name="sub_35"/>
      <w:bookmarkEnd w:id="59"/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B3FA4">
        <w:rPr>
          <w:sz w:val="22"/>
          <w:szCs w:val="22"/>
        </w:rPr>
        <w:t>5. Организация внеплановых проверок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B3FA4">
        <w:rPr>
          <w:sz w:val="22"/>
          <w:szCs w:val="22"/>
        </w:rPr>
        <w:t>в отношении лиц, не относящихся к субъектам малого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AB3FA4">
        <w:rPr>
          <w:sz w:val="22"/>
          <w:szCs w:val="22"/>
        </w:rPr>
        <w:t>и среднего предпринимательства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1" w:name="sub_351"/>
      <w:bookmarkEnd w:id="60"/>
      <w:r w:rsidRPr="00AB3FA4">
        <w:rPr>
          <w:sz w:val="22"/>
          <w:szCs w:val="22"/>
        </w:rPr>
        <w:t>5.1. Внеплановые проверки в отношении лиц, не относящихся к субъектам малого и среднего предпринимательства, проводятся по поручению главы муниципального образования Щербиновский район или заместителя главы муниципального образования Щербиновский район, курирующего де</w:t>
      </w:r>
      <w:r w:rsidRPr="00AB3FA4">
        <w:rPr>
          <w:sz w:val="22"/>
          <w:szCs w:val="22"/>
        </w:rPr>
        <w:t>я</w:t>
      </w:r>
      <w:r w:rsidRPr="00AB3FA4">
        <w:rPr>
          <w:sz w:val="22"/>
          <w:szCs w:val="22"/>
        </w:rPr>
        <w:t>тельность органа муниципального контроля, осуществляющего муниципальный контроль, а также в случае обнаружения специалистом достаточных оснований, указывающих на наличие нарушений, и для проверки исполнения предписаний об устранении правонарушений, выданных специалистами по контролю в области охраны и использования особо охраняемых природных территорий местного значения.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2" w:name="sub_352"/>
      <w:bookmarkEnd w:id="61"/>
      <w:r w:rsidRPr="00AB3FA4">
        <w:rPr>
          <w:sz w:val="22"/>
          <w:szCs w:val="22"/>
        </w:rPr>
        <w:t>5.2. В случае необходимости проведения внеплановой проверки заместители главы муниц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пального образования Щербиновский район, руководители отраслевых, функциональных и террит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риальных органов администрации муниципального образования Щербиновский район, муниципал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ных учреждений, направляют мотивированное обращение главе муниципального образования Ще</w:t>
      </w:r>
      <w:r w:rsidRPr="00AB3FA4">
        <w:rPr>
          <w:sz w:val="22"/>
          <w:szCs w:val="22"/>
        </w:rPr>
        <w:t>р</w:t>
      </w:r>
      <w:r w:rsidRPr="00AB3FA4">
        <w:rPr>
          <w:sz w:val="22"/>
          <w:szCs w:val="22"/>
        </w:rPr>
        <w:t>биновский район или заместителю главы муниципального образования Щербиновский район, кур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рующему деятельность Отдела администрации, уполномоченного осуществлять муниципальный ко</w:t>
      </w:r>
      <w:r w:rsidRPr="00AB3FA4">
        <w:rPr>
          <w:sz w:val="22"/>
          <w:szCs w:val="22"/>
        </w:rPr>
        <w:t>н</w:t>
      </w:r>
      <w:r w:rsidRPr="00AB3FA4">
        <w:rPr>
          <w:sz w:val="22"/>
          <w:szCs w:val="22"/>
        </w:rPr>
        <w:t>троль в области охраны и использования особо охраняемых природных территорий местного знач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ния.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3" w:name="sub_353"/>
      <w:bookmarkEnd w:id="62"/>
      <w:r w:rsidRPr="00AB3FA4">
        <w:rPr>
          <w:sz w:val="22"/>
          <w:szCs w:val="22"/>
        </w:rPr>
        <w:t>5.3. В соответствии с резолюцией главы муниципального образования Щербиновский район или заместителя главы муниципального образования Щербиновский район, курирующего деятел</w:t>
      </w:r>
      <w:r w:rsidRPr="00AB3FA4">
        <w:rPr>
          <w:sz w:val="22"/>
          <w:szCs w:val="22"/>
        </w:rPr>
        <w:t>ь</w:t>
      </w:r>
      <w:r w:rsidRPr="00AB3FA4">
        <w:rPr>
          <w:sz w:val="22"/>
          <w:szCs w:val="22"/>
        </w:rPr>
        <w:t>ность Отдела администрации, уполномоченного осуществлять муниципальный контроль в области охраны и использования особо охраняемых природных территорий местного значения, Отдел адм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нистрации проводит внеплановую проверку в течение 30 календарных дней со дня поступления п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ручения, если иной срок не установлен в поручении, или направляет мотивированный отказ в пров</w:t>
      </w:r>
      <w:r w:rsidRPr="00AB3FA4">
        <w:rPr>
          <w:sz w:val="22"/>
          <w:szCs w:val="22"/>
        </w:rPr>
        <w:t>е</w:t>
      </w:r>
      <w:r w:rsidRPr="00AB3FA4">
        <w:rPr>
          <w:sz w:val="22"/>
          <w:szCs w:val="22"/>
        </w:rPr>
        <w:t>дении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4" w:name="sub_354"/>
      <w:bookmarkEnd w:id="63"/>
      <w:r w:rsidRPr="00AB3FA4">
        <w:rPr>
          <w:sz w:val="22"/>
          <w:szCs w:val="22"/>
        </w:rPr>
        <w:t>5.4. Отсутствие лица, в отношении которого проводится проверка, не может служить основ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нием для ее переноса при условии технической возможности проведения проверки и надлежащего уведомления о дате, времени и месте ее проведении, о чем делается соответствующая отметка в акте проверки.</w:t>
      </w:r>
    </w:p>
    <w:p w:rsidR="00EF1A32" w:rsidRPr="00AB3FA4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5" w:name="sub_355"/>
      <w:bookmarkEnd w:id="64"/>
      <w:r w:rsidRPr="00AB3FA4">
        <w:rPr>
          <w:sz w:val="22"/>
          <w:szCs w:val="22"/>
        </w:rPr>
        <w:t>5.5. При необходимости специалист вправе в письменной форме потребовать присутствие проверяемого лица при проведении проверки путем направления уведомления, которое направляется заблаговременно по почте с уведомлением или по факсу, либо вручается непосредственно перед н</w:t>
      </w:r>
      <w:r w:rsidRPr="00AB3FA4">
        <w:rPr>
          <w:sz w:val="22"/>
          <w:szCs w:val="22"/>
        </w:rPr>
        <w:t>а</w:t>
      </w:r>
      <w:r w:rsidRPr="00AB3FA4">
        <w:rPr>
          <w:sz w:val="22"/>
          <w:szCs w:val="22"/>
        </w:rPr>
        <w:t>чалом проверки.</w:t>
      </w:r>
    </w:p>
    <w:bookmarkEnd w:id="65"/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AB3FA4" w:rsidRDefault="00EF1A32" w:rsidP="00AB3FA4">
      <w:pPr>
        <w:pStyle w:val="NoSpacing1"/>
        <w:ind w:firstLine="720"/>
        <w:jc w:val="center"/>
        <w:rPr>
          <w:rFonts w:ascii="Times New Roman" w:hAnsi="Times New Roman"/>
        </w:rPr>
      </w:pPr>
      <w:bookmarkStart w:id="66" w:name="Par109"/>
      <w:bookmarkEnd w:id="66"/>
      <w:r w:rsidRPr="00AB3FA4">
        <w:rPr>
          <w:rFonts w:ascii="Times New Roman" w:hAnsi="Times New Roman"/>
          <w:lang w:val="en-US"/>
        </w:rPr>
        <w:t>IV</w:t>
      </w:r>
      <w:r w:rsidRPr="00AB3FA4">
        <w:rPr>
          <w:rFonts w:ascii="Times New Roman" w:hAnsi="Times New Roman"/>
        </w:rPr>
        <w:t>. Порядок и формы контроля за исполнением</w:t>
      </w:r>
    </w:p>
    <w:p w:rsidR="00EF1A32" w:rsidRPr="00AB3FA4" w:rsidRDefault="00EF1A32" w:rsidP="00AB3FA4">
      <w:pPr>
        <w:pStyle w:val="NoSpacing1"/>
        <w:ind w:firstLine="720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муниципальной функции</w:t>
      </w:r>
    </w:p>
    <w:p w:rsidR="00EF1A32" w:rsidRPr="00BF5D02" w:rsidRDefault="00EF1A32" w:rsidP="00AB3F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numPr>
          <w:ilvl w:val="0"/>
          <w:numId w:val="11"/>
        </w:numPr>
        <w:suppressAutoHyphens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bookmarkStart w:id="67" w:name="Par112"/>
      <w:bookmarkEnd w:id="67"/>
      <w:r w:rsidRPr="00BF5D02">
        <w:rPr>
          <w:rFonts w:ascii="Times New Roman" w:hAnsi="Times New Roman" w:cs="Times New Roman"/>
          <w:sz w:val="22"/>
          <w:szCs w:val="22"/>
        </w:rPr>
        <w:t>Порядок осуществления текущего контроля за соблюдением</w:t>
      </w:r>
    </w:p>
    <w:p w:rsidR="00EF1A32" w:rsidRPr="00BF5D02" w:rsidRDefault="00EF1A32" w:rsidP="00AB3FA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и исполнением должностными лицами структурного подразделения администрации муниципал</w:t>
      </w:r>
      <w:r w:rsidRPr="00BF5D02">
        <w:rPr>
          <w:rFonts w:ascii="Times New Roman" w:hAnsi="Times New Roman" w:cs="Times New Roman"/>
          <w:sz w:val="22"/>
          <w:szCs w:val="22"/>
        </w:rPr>
        <w:t>ь</w:t>
      </w:r>
      <w:r w:rsidRPr="00BF5D02">
        <w:rPr>
          <w:rFonts w:ascii="Times New Roman" w:hAnsi="Times New Roman" w:cs="Times New Roman"/>
          <w:sz w:val="22"/>
          <w:szCs w:val="22"/>
        </w:rPr>
        <w:t>ного образования Щербиновский район, отраслевого (функционального) органа муниципального образования Щербиновский район с правами юридического лица, положений регламента и но</w:t>
      </w:r>
      <w:r w:rsidRPr="00BF5D02">
        <w:rPr>
          <w:rFonts w:ascii="Times New Roman" w:hAnsi="Times New Roman" w:cs="Times New Roman"/>
          <w:sz w:val="22"/>
          <w:szCs w:val="22"/>
        </w:rPr>
        <w:t>р</w:t>
      </w:r>
      <w:r w:rsidRPr="00BF5D02">
        <w:rPr>
          <w:rFonts w:ascii="Times New Roman" w:hAnsi="Times New Roman" w:cs="Times New Roman"/>
          <w:sz w:val="22"/>
          <w:szCs w:val="22"/>
        </w:rPr>
        <w:t>мативных правовых актов, устанавливающих требования к исполнению муниципальной функции, а также за принятием ими решений</w:t>
      </w:r>
    </w:p>
    <w:p w:rsidR="00EF1A32" w:rsidRPr="00BF5D02" w:rsidRDefault="00EF1A32" w:rsidP="00AB3FA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Текущий контроль за соблюдением и исполнением ответственными должностными лицами положений настоящего Регламента и нормативных правовых актов, устанавливающих требования к исполнению муниципальной функции, а также принимаемыми ими решений осуществляется первым заместителем главы муниципального образования Щербиновский район.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2. Порядок и периодичность осуществления плановых и внеплановых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 xml:space="preserve">проверок полноты и качества исполнения муниципальной функции, 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 xml:space="preserve">в том числе порядок и формы контроля за полнотой и качеством 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исполнения муниципальной функции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Плановые и внеплановые проверки проводятся первым заместителем главы муниципального образования Щербиновский район.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Периодичность плановых проверок – 1 раз в год. Внеплановые проверки проводятся по мере поступления жалоб на действия должностных лиц, связанных с исполнением муниципальной фун</w:t>
      </w:r>
      <w:r w:rsidRPr="00AB3FA4">
        <w:rPr>
          <w:rFonts w:ascii="Times New Roman" w:hAnsi="Times New Roman"/>
        </w:rPr>
        <w:t>к</w:t>
      </w:r>
      <w:r w:rsidRPr="00AB3FA4">
        <w:rPr>
          <w:rFonts w:ascii="Times New Roman" w:hAnsi="Times New Roman"/>
        </w:rPr>
        <w:t xml:space="preserve">ции. 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В ходе плановых и внеплановых проверок: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проверяется знание ответственными лицами требований  настоящего регламента, нормати</w:t>
      </w:r>
      <w:r w:rsidRPr="00AB3FA4">
        <w:rPr>
          <w:rFonts w:ascii="Times New Roman" w:hAnsi="Times New Roman"/>
        </w:rPr>
        <w:t>в</w:t>
      </w:r>
      <w:r w:rsidRPr="00AB3FA4">
        <w:rPr>
          <w:rFonts w:ascii="Times New Roman" w:hAnsi="Times New Roman"/>
        </w:rPr>
        <w:t xml:space="preserve">ных правовых актов, устанавливающих требования к исполнению муниципальной функции;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проверяется соблюдение сроков и последовательности исполнения административных проц</w:t>
      </w:r>
      <w:r w:rsidRPr="00AB3FA4">
        <w:rPr>
          <w:rFonts w:ascii="Times New Roman" w:hAnsi="Times New Roman"/>
        </w:rPr>
        <w:t>е</w:t>
      </w:r>
      <w:r w:rsidRPr="00AB3FA4">
        <w:rPr>
          <w:rFonts w:ascii="Times New Roman" w:hAnsi="Times New Roman"/>
        </w:rPr>
        <w:t>дур;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выявляются нарушения прав заявителей, недостатки,  допущенные в ходе исполнения мун</w:t>
      </w:r>
      <w:r w:rsidRPr="00AB3FA4">
        <w:rPr>
          <w:rFonts w:ascii="Times New Roman" w:hAnsi="Times New Roman"/>
        </w:rPr>
        <w:t>и</w:t>
      </w:r>
      <w:r w:rsidRPr="00AB3FA4">
        <w:rPr>
          <w:rFonts w:ascii="Times New Roman" w:hAnsi="Times New Roman"/>
        </w:rPr>
        <w:t>ципальной функции.</w:t>
      </w:r>
    </w:p>
    <w:p w:rsidR="00EF1A32" w:rsidRPr="00BF5D02" w:rsidRDefault="00EF1A32" w:rsidP="00AB3FA4">
      <w:pPr>
        <w:pStyle w:val="NoSpacing1"/>
        <w:ind w:firstLine="720"/>
        <w:jc w:val="both"/>
      </w:pPr>
    </w:p>
    <w:p w:rsidR="00EF1A32" w:rsidRPr="00BF5D02" w:rsidRDefault="00EF1A32" w:rsidP="00AB3FA4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3. Ответственность должностных лиц структурного подразделения администрации муниц</w:t>
      </w:r>
      <w:r w:rsidRPr="00BF5D02">
        <w:rPr>
          <w:rFonts w:ascii="Times New Roman" w:hAnsi="Times New Roman" w:cs="Times New Roman"/>
          <w:sz w:val="22"/>
          <w:szCs w:val="22"/>
        </w:rPr>
        <w:t>и</w:t>
      </w:r>
      <w:r w:rsidRPr="00BF5D02">
        <w:rPr>
          <w:rFonts w:ascii="Times New Roman" w:hAnsi="Times New Roman" w:cs="Times New Roman"/>
          <w:sz w:val="22"/>
          <w:szCs w:val="22"/>
        </w:rPr>
        <w:t>пального образования Щербиновский район, отраслевого (функционального) органа муниципального образования Щербиновский район с правами юридического лица, за решения и действия (бездейс</w:t>
      </w:r>
      <w:r w:rsidRPr="00BF5D02">
        <w:rPr>
          <w:rFonts w:ascii="Times New Roman" w:hAnsi="Times New Roman" w:cs="Times New Roman"/>
          <w:sz w:val="22"/>
          <w:szCs w:val="22"/>
        </w:rPr>
        <w:t>т</w:t>
      </w:r>
      <w:r w:rsidRPr="00BF5D02">
        <w:rPr>
          <w:rFonts w:ascii="Times New Roman" w:hAnsi="Times New Roman" w:cs="Times New Roman"/>
          <w:sz w:val="22"/>
          <w:szCs w:val="22"/>
        </w:rPr>
        <w:t>вие), принимаемые (осуществляемые) ими в ходе исполнения муниципальной функции</w:t>
      </w:r>
    </w:p>
    <w:p w:rsidR="00EF1A32" w:rsidRPr="00BF5D02" w:rsidRDefault="00EF1A32" w:rsidP="00AB3FA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Ответственность специалистов муниципального контроля за решения и действия (бездейс</w:t>
      </w:r>
      <w:r w:rsidRPr="00AB3FA4">
        <w:rPr>
          <w:rFonts w:ascii="Times New Roman" w:hAnsi="Times New Roman"/>
        </w:rPr>
        <w:t>т</w:t>
      </w:r>
      <w:r w:rsidRPr="00AB3FA4">
        <w:rPr>
          <w:rFonts w:ascii="Times New Roman" w:hAnsi="Times New Roman"/>
        </w:rPr>
        <w:t>вие), принимаемые ими в ходе исполнения муниципальной функции закрепляется в их должностных инструкциях в соответствии с требованиями законодательства Российской Федерации.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По результатам проведенных проверок при выявлении нарушений виновные лица привлек</w:t>
      </w:r>
      <w:r w:rsidRPr="00AB3FA4">
        <w:rPr>
          <w:rFonts w:ascii="Times New Roman" w:hAnsi="Times New Roman"/>
        </w:rPr>
        <w:t>а</w:t>
      </w:r>
      <w:r w:rsidRPr="00AB3FA4">
        <w:rPr>
          <w:rFonts w:ascii="Times New Roman" w:hAnsi="Times New Roman"/>
        </w:rPr>
        <w:t>ются к ответственности в соответствии с административным и трудовым законодательством Росси</w:t>
      </w:r>
      <w:r w:rsidRPr="00AB3FA4">
        <w:rPr>
          <w:rFonts w:ascii="Times New Roman" w:hAnsi="Times New Roman"/>
        </w:rPr>
        <w:t>й</w:t>
      </w:r>
      <w:r w:rsidRPr="00AB3FA4">
        <w:rPr>
          <w:rFonts w:ascii="Times New Roman" w:hAnsi="Times New Roman"/>
        </w:rPr>
        <w:t>ской Федерации.</w:t>
      </w:r>
    </w:p>
    <w:p w:rsidR="00EF1A32" w:rsidRPr="00BF5D02" w:rsidRDefault="00EF1A32" w:rsidP="00AB3FA4">
      <w:pPr>
        <w:pStyle w:val="NoSpacing1"/>
        <w:ind w:firstLine="720"/>
        <w:jc w:val="both"/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 xml:space="preserve">4. Положения, характеризующие требования к порядку и формам 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контроля за исполнением муниципальной функции, в том числе со стороны граждан, их объединений и организаций Порядок и формы контроля за исполнением муниципальной функции должны отв</w:t>
      </w:r>
      <w:r w:rsidRPr="00BF5D02">
        <w:rPr>
          <w:rFonts w:ascii="Times New Roman" w:hAnsi="Times New Roman" w:cs="Times New Roman"/>
          <w:sz w:val="22"/>
          <w:szCs w:val="22"/>
        </w:rPr>
        <w:t>е</w:t>
      </w:r>
      <w:r w:rsidRPr="00BF5D02">
        <w:rPr>
          <w:rFonts w:ascii="Times New Roman" w:hAnsi="Times New Roman" w:cs="Times New Roman"/>
          <w:sz w:val="22"/>
          <w:szCs w:val="22"/>
        </w:rPr>
        <w:t>чать требованиям непрерывности и действенности (эффективности)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 xml:space="preserve">Граждане,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bookmarkStart w:id="68" w:name="Par124"/>
      <w:bookmarkEnd w:id="68"/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V. Досудебный (внесудебный) порядок обжалования решений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и действий (бездействия) структурного подразделения администрации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муниципального образования Щербиновский район, отраслевого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(функционального) органа муниципального образования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Щербиновский район с правами юридического лица,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исполняющего муниципальную функцию, а также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их должностных лиц</w:t>
      </w:r>
    </w:p>
    <w:p w:rsidR="00EF1A32" w:rsidRPr="00BF5D02" w:rsidRDefault="00EF1A32" w:rsidP="00AB3FA4">
      <w:pPr>
        <w:pStyle w:val="NoSpacing1"/>
        <w:ind w:firstLine="720"/>
        <w:jc w:val="center"/>
        <w:rPr>
          <w:b/>
        </w:rPr>
      </w:pPr>
    </w:p>
    <w:p w:rsidR="00EF1A32" w:rsidRPr="00BF5D02" w:rsidRDefault="00EF1A32" w:rsidP="00AB3FA4">
      <w:pPr>
        <w:pStyle w:val="NoSpacing1"/>
        <w:ind w:firstLine="720"/>
        <w:jc w:val="center"/>
        <w:rPr>
          <w:b/>
        </w:rPr>
      </w:pPr>
    </w:p>
    <w:p w:rsidR="00EF1A32" w:rsidRPr="00BF5D02" w:rsidRDefault="00EF1A32" w:rsidP="00AB3FA4">
      <w:pPr>
        <w:pStyle w:val="NoSpacing1"/>
        <w:ind w:firstLine="720"/>
        <w:jc w:val="center"/>
        <w:rPr>
          <w:b/>
        </w:rPr>
      </w:pPr>
    </w:p>
    <w:p w:rsidR="00EF1A32" w:rsidRPr="00BF5D02" w:rsidRDefault="00EF1A32" w:rsidP="00AB3FA4">
      <w:pPr>
        <w:pStyle w:val="NoSpacing1"/>
        <w:rPr>
          <w:b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Заинтересованные лица имеют право на досудебное (внесудебное) обжалование действий (бездействия) и решений специалистов, должностных лиц органа муниципального контроля, прин</w:t>
      </w:r>
      <w:r w:rsidRPr="00AB3FA4">
        <w:rPr>
          <w:rFonts w:ascii="Times New Roman" w:hAnsi="Times New Roman"/>
        </w:rPr>
        <w:t>я</w:t>
      </w:r>
      <w:r w:rsidRPr="00AB3FA4">
        <w:rPr>
          <w:rFonts w:ascii="Times New Roman" w:hAnsi="Times New Roman"/>
        </w:rPr>
        <w:t>тых (осуществляемых) ими в ходе исполнения муниципальной функции.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Заинтересованные лица могут сообщить о нарушении своих прав и законных интересов, пр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>тивоправных решениях, действиях (бездействия) должностных лиц, участвующих в исполнении м</w:t>
      </w:r>
      <w:r w:rsidRPr="00AB3FA4">
        <w:rPr>
          <w:rFonts w:ascii="Times New Roman" w:hAnsi="Times New Roman"/>
        </w:rPr>
        <w:t>у</w:t>
      </w:r>
      <w:r w:rsidRPr="00AB3FA4">
        <w:rPr>
          <w:rFonts w:ascii="Times New Roman" w:hAnsi="Times New Roman"/>
        </w:rPr>
        <w:t>ниципальной функции, нарушении положений настоящего Регламента, некорректном поведении или нарушении служебной этики: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по номеру телефона 8(86151)7-82-86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на официальный сайт администрации муниципального образования Щербиновский район и по адресу электронной почты, указанной в разделе 1 Регламента.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Обращения, содержащие обжалование действий (бездействия) конкретных должностных лиц, не могут направляться этим должностным лицам для рассмотрения и ответа.</w:t>
      </w:r>
    </w:p>
    <w:p w:rsidR="00EF1A32" w:rsidRPr="00BF5D02" w:rsidRDefault="00EF1A32" w:rsidP="00AB3FA4">
      <w:pPr>
        <w:pStyle w:val="NoSpacing1"/>
        <w:ind w:firstLine="720"/>
      </w:pP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2. Предмет досудебного (внесудебного) обжалования</w:t>
      </w:r>
    </w:p>
    <w:p w:rsidR="00EF1A32" w:rsidRPr="00BF5D02" w:rsidRDefault="00EF1A32" w:rsidP="00AB3FA4">
      <w:pPr>
        <w:pStyle w:val="NoSpacing1"/>
        <w:ind w:firstLine="720"/>
        <w:jc w:val="center"/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Предметом досудебного (внесудебного) обжалования являются действия (бездействия) и р</w:t>
      </w:r>
      <w:r w:rsidRPr="00AB3FA4">
        <w:rPr>
          <w:rFonts w:ascii="Times New Roman" w:hAnsi="Times New Roman"/>
        </w:rPr>
        <w:t>е</w:t>
      </w:r>
      <w:r w:rsidRPr="00AB3FA4">
        <w:rPr>
          <w:rFonts w:ascii="Times New Roman" w:hAnsi="Times New Roman"/>
        </w:rPr>
        <w:t>шения, принимаемые (осуществляемые) должностными лицами органа муниципального контроля в ходе исполнения муниципальной функции на основании Регламента.</w:t>
      </w:r>
    </w:p>
    <w:p w:rsidR="00EF1A32" w:rsidRPr="00BF5D02" w:rsidRDefault="00EF1A32" w:rsidP="00AB3FA4">
      <w:pPr>
        <w:pStyle w:val="NoSpacing1"/>
        <w:ind w:firstLine="720"/>
      </w:pP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 xml:space="preserve">3. Исчерпывающий перечень оснований для приостановления 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рассмотрения жалобы и случаев, в которых ответ на жалобу не дается</w:t>
      </w:r>
    </w:p>
    <w:p w:rsidR="00EF1A32" w:rsidRPr="00BF5D02" w:rsidRDefault="00EF1A32" w:rsidP="00AB3FA4">
      <w:pPr>
        <w:pStyle w:val="NoSpacing1"/>
        <w:ind w:firstLine="720"/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Основания для приостановления жалобы (претензии) отсутствуют.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 xml:space="preserve">Основанием для случаев, в которых ответ на жалобу (претензию) не дается, является: 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1) отсутствие фамилии и почтового адреса заявителя, по которому должен быть направлен ответ (в случае если в указанной жалобе (претензии) содержатся сведения о подготавливаемом, с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>вершаемом или совершенном противоправном деянии, а также о лице, его подготавливающем, с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>вершающем или совершившем, обращение подлежит направлению в уполномоченный орган в соо</w:t>
      </w:r>
      <w:r w:rsidRPr="00AB3FA4">
        <w:rPr>
          <w:rFonts w:ascii="Times New Roman" w:hAnsi="Times New Roman"/>
        </w:rPr>
        <w:t>т</w:t>
      </w:r>
      <w:r w:rsidRPr="00AB3FA4">
        <w:rPr>
          <w:rFonts w:ascii="Times New Roman" w:hAnsi="Times New Roman"/>
        </w:rPr>
        <w:t>ветствии с его компетенцией);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2) если текст жалобы (претензии) не поддается прочтению, о чем в срок–  7 календарных дней со дня регистрации жалобы (претензии) сообщается заявителю, направившему ее, если его фамилия или почтовый адрес поддаются прочтению;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3) поступление от заявителя обращения о прекращении рассмотрения ранее направленной жалобы (претензии);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4) наличие в жалобе (претензии) нецензурных либо оскорбительных выражений, угрозы жи</w:t>
      </w:r>
      <w:r w:rsidRPr="00AB3FA4">
        <w:rPr>
          <w:rFonts w:ascii="Times New Roman" w:hAnsi="Times New Roman"/>
        </w:rPr>
        <w:t>з</w:t>
      </w:r>
      <w:r w:rsidRPr="00AB3FA4">
        <w:rPr>
          <w:rFonts w:ascii="Times New Roman" w:hAnsi="Times New Roman"/>
        </w:rPr>
        <w:t>ни, здоровью и имуществу должностного лица, а также членам его семьи (в этом случае в адрес за</w:t>
      </w:r>
      <w:r w:rsidRPr="00AB3FA4">
        <w:rPr>
          <w:rFonts w:ascii="Times New Roman" w:hAnsi="Times New Roman"/>
        </w:rPr>
        <w:t>я</w:t>
      </w:r>
      <w:r w:rsidRPr="00AB3FA4">
        <w:rPr>
          <w:rFonts w:ascii="Times New Roman" w:hAnsi="Times New Roman"/>
        </w:rPr>
        <w:t>вителя направляется письмо о недопустимости злоупотребления своим правом);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5) если в жалобе (претензии) обжалуется судебное решение (в этом случае в срок – 7 кале</w:t>
      </w:r>
      <w:r w:rsidRPr="00AB3FA4">
        <w:rPr>
          <w:rFonts w:ascii="Times New Roman" w:hAnsi="Times New Roman"/>
        </w:rPr>
        <w:t>н</w:t>
      </w:r>
      <w:r w:rsidRPr="00AB3FA4">
        <w:rPr>
          <w:rFonts w:ascii="Times New Roman" w:hAnsi="Times New Roman"/>
        </w:rPr>
        <w:t>дарных дней со дня регистрации жалоба (претензия) возвращается заявителю с разъяснением порядка обжалования данного судебного решения);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6) если в жалобе (претензии) содержится вопрос, на который заявителю многократно дав</w:t>
      </w:r>
      <w:r w:rsidRPr="00AB3FA4">
        <w:rPr>
          <w:rFonts w:ascii="Times New Roman" w:hAnsi="Times New Roman"/>
        </w:rPr>
        <w:t>а</w:t>
      </w:r>
      <w:r w:rsidRPr="00AB3FA4">
        <w:rPr>
          <w:rFonts w:ascii="Times New Roman" w:hAnsi="Times New Roman"/>
        </w:rPr>
        <w:t>лись письменные ответы по существу в связи с ранее направленными в один и тот же орган или о</w:t>
      </w:r>
      <w:r w:rsidRPr="00AB3FA4">
        <w:rPr>
          <w:rFonts w:ascii="Times New Roman" w:hAnsi="Times New Roman"/>
        </w:rPr>
        <w:t>д</w:t>
      </w:r>
      <w:r w:rsidRPr="00AB3FA4">
        <w:rPr>
          <w:rFonts w:ascii="Times New Roman" w:hAnsi="Times New Roman"/>
        </w:rPr>
        <w:t>ному и тому же должностному лицу обращениями, и при этом в жалобе (претензии) не приводятся новые доводы или обстоятельства (в этом случае заявитель уведомляется о безосновательности н</w:t>
      </w:r>
      <w:r w:rsidRPr="00AB3FA4">
        <w:rPr>
          <w:rFonts w:ascii="Times New Roman" w:hAnsi="Times New Roman"/>
        </w:rPr>
        <w:t>а</w:t>
      </w:r>
      <w:r w:rsidRPr="00AB3FA4">
        <w:rPr>
          <w:rFonts w:ascii="Times New Roman" w:hAnsi="Times New Roman"/>
        </w:rPr>
        <w:t>правления очередного обращения и прекращений с ним переписки по данному вопросу);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7)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>дательством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В случае если причины, по которым ответ по существу поставленных в жалобе (претензии) вопросов не мог быть дан, в последующем были устранены, заявитель вправе вновь направить жал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>бу (претензию) в уполномоченный орган.</w:t>
      </w:r>
    </w:p>
    <w:p w:rsidR="00EF1A32" w:rsidRPr="00BF5D02" w:rsidRDefault="00EF1A32" w:rsidP="00AB3FA4">
      <w:pPr>
        <w:pStyle w:val="NoSpacing1"/>
        <w:ind w:firstLine="720"/>
        <w:jc w:val="center"/>
      </w:pP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4. Основания для начала процедуры</w:t>
      </w:r>
    </w:p>
    <w:p w:rsidR="00EF1A32" w:rsidRPr="00AB3FA4" w:rsidRDefault="00EF1A32" w:rsidP="00AB3FA4">
      <w:pPr>
        <w:pStyle w:val="NoSpacing1"/>
        <w:jc w:val="center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досудебного (внесудебного) обжалования</w:t>
      </w:r>
    </w:p>
    <w:p w:rsidR="00EF1A32" w:rsidRPr="00BF5D02" w:rsidRDefault="00EF1A32" w:rsidP="00AB3FA4">
      <w:pPr>
        <w:pStyle w:val="NoSpacing1"/>
        <w:ind w:firstLine="720"/>
        <w:jc w:val="center"/>
      </w:pP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Основанием для начала досудебного (внесудебного) обжалования является направление за</w:t>
      </w:r>
      <w:r w:rsidRPr="00AB3FA4">
        <w:rPr>
          <w:rFonts w:ascii="Times New Roman" w:hAnsi="Times New Roman"/>
        </w:rPr>
        <w:t>я</w:t>
      </w:r>
      <w:r w:rsidRPr="00AB3FA4">
        <w:rPr>
          <w:rFonts w:ascii="Times New Roman" w:hAnsi="Times New Roman"/>
        </w:rPr>
        <w:t>вителем  жалобы (претензии).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Жалоба (претензия) подается на бумажном носителе либо в электронном виде в администр</w:t>
      </w:r>
      <w:r w:rsidRPr="00AB3FA4">
        <w:rPr>
          <w:rFonts w:ascii="Times New Roman" w:hAnsi="Times New Roman"/>
        </w:rPr>
        <w:t>а</w:t>
      </w:r>
      <w:r w:rsidRPr="00AB3FA4">
        <w:rPr>
          <w:rFonts w:ascii="Times New Roman" w:hAnsi="Times New Roman"/>
        </w:rPr>
        <w:t>цию муниципального образования Щербиновский район.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Жалоба (претензия) должна содержать следующую информацию: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 xml:space="preserve">наименование органа, исполняющего муниципальную функцию либо должность, фамилию, имя и отчества должностного лица (при наличии информации), решения и действия (бездействие) которых обжалуется;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сведения об обжалуемых решениях и действиях (бездействии) органа, исполняющего мун</w:t>
      </w:r>
      <w:r w:rsidRPr="00AB3FA4">
        <w:rPr>
          <w:rFonts w:ascii="Times New Roman" w:hAnsi="Times New Roman"/>
        </w:rPr>
        <w:t>и</w:t>
      </w:r>
      <w:r w:rsidRPr="00AB3FA4">
        <w:rPr>
          <w:rFonts w:ascii="Times New Roman" w:hAnsi="Times New Roman"/>
        </w:rPr>
        <w:t>ципальную функцию, либо должностного лица;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(бездействие) органа, исполняющего муниципальную функцию, должностного лица;</w:t>
      </w:r>
    </w:p>
    <w:p w:rsidR="00EF1A32" w:rsidRPr="00AB3FA4" w:rsidRDefault="00EF1A32" w:rsidP="00AB3FA4">
      <w:pPr>
        <w:pStyle w:val="NoSpacing1"/>
        <w:ind w:firstLine="720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личную подпись заявителя и дату.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К жалобе (претензии) могут быть приложены копии документов, подтверждающих изложе</w:t>
      </w:r>
      <w:r w:rsidRPr="00AB3FA4">
        <w:rPr>
          <w:rFonts w:ascii="Times New Roman" w:hAnsi="Times New Roman"/>
        </w:rPr>
        <w:t>н</w:t>
      </w:r>
      <w:r w:rsidRPr="00AB3FA4">
        <w:rPr>
          <w:rFonts w:ascii="Times New Roman" w:hAnsi="Times New Roman"/>
        </w:rPr>
        <w:t xml:space="preserve">ные в ней обстоятельства. В таком случае в жалобе (претензии) приводится перечень прилагаемых к ней документов.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Если документы, имеющие существенное значение для рассмотрения жалобы (претензии), о</w:t>
      </w:r>
      <w:r w:rsidRPr="00AB3FA4">
        <w:rPr>
          <w:rFonts w:ascii="Times New Roman" w:hAnsi="Times New Roman"/>
        </w:rPr>
        <w:t>т</w:t>
      </w:r>
      <w:r w:rsidRPr="00AB3FA4">
        <w:rPr>
          <w:rFonts w:ascii="Times New Roman" w:hAnsi="Times New Roman"/>
        </w:rPr>
        <w:t>сутствуют или не приложены к ней, решение принимается без учета доводов, в подтверждение кот</w:t>
      </w:r>
      <w:r w:rsidRPr="00AB3FA4">
        <w:rPr>
          <w:rFonts w:ascii="Times New Roman" w:hAnsi="Times New Roman"/>
        </w:rPr>
        <w:t>о</w:t>
      </w:r>
      <w:r w:rsidRPr="00AB3FA4">
        <w:rPr>
          <w:rFonts w:ascii="Times New Roman" w:hAnsi="Times New Roman"/>
        </w:rPr>
        <w:t xml:space="preserve">рых документы не представлены. </w:t>
      </w:r>
    </w:p>
    <w:p w:rsidR="00EF1A32" w:rsidRPr="00AB3FA4" w:rsidRDefault="00EF1A32" w:rsidP="00AB3FA4">
      <w:pPr>
        <w:pStyle w:val="NoSpacing1"/>
        <w:ind w:firstLine="720"/>
        <w:jc w:val="both"/>
        <w:rPr>
          <w:rFonts w:ascii="Times New Roman" w:hAnsi="Times New Roman"/>
        </w:rPr>
      </w:pPr>
      <w:r w:rsidRPr="00AB3FA4">
        <w:rPr>
          <w:rFonts w:ascii="Times New Roman" w:hAnsi="Times New Roman"/>
        </w:rPr>
        <w:t>Жалоба подается в письменной форме на бумажном носителе, в электронной форме в адм</w:t>
      </w:r>
      <w:r w:rsidRPr="00AB3FA4">
        <w:rPr>
          <w:rFonts w:ascii="Times New Roman" w:hAnsi="Times New Roman"/>
        </w:rPr>
        <w:t>и</w:t>
      </w:r>
      <w:r w:rsidRPr="00AB3FA4">
        <w:rPr>
          <w:rFonts w:ascii="Times New Roman" w:hAnsi="Times New Roman"/>
        </w:rPr>
        <w:t>нистрацию муниципального образования Щербиновский район.</w:t>
      </w:r>
    </w:p>
    <w:p w:rsidR="00EF1A32" w:rsidRPr="00AB3FA4" w:rsidRDefault="00EF1A32" w:rsidP="00AB3FA4">
      <w:pPr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Жалоба может быть направлена по почте, через муниципальное бюджетное учреждение м</w:t>
      </w:r>
      <w:r w:rsidRPr="00AB3FA4">
        <w:rPr>
          <w:sz w:val="22"/>
          <w:szCs w:val="22"/>
        </w:rPr>
        <w:t>у</w:t>
      </w:r>
      <w:r w:rsidRPr="00AB3FA4">
        <w:rPr>
          <w:sz w:val="22"/>
          <w:szCs w:val="22"/>
        </w:rPr>
        <w:t>ниципального образования Щербиновский район «Многофункциональный центр предоставления г</w:t>
      </w:r>
      <w:r w:rsidRPr="00AB3FA4">
        <w:rPr>
          <w:sz w:val="22"/>
          <w:szCs w:val="22"/>
        </w:rPr>
        <w:t>о</w:t>
      </w:r>
      <w:r w:rsidRPr="00AB3FA4">
        <w:rPr>
          <w:sz w:val="22"/>
          <w:szCs w:val="22"/>
        </w:rPr>
        <w:t>сударственных (муниципальных) услуг», с использованием информационно-телекоммуникационной сети Интернет, официального сайта органа, предоставляющего муниципальную услугу, единого по</w:t>
      </w:r>
      <w:r w:rsidRPr="00AB3FA4">
        <w:rPr>
          <w:sz w:val="22"/>
          <w:szCs w:val="22"/>
        </w:rPr>
        <w:t>р</w:t>
      </w:r>
      <w:r w:rsidRPr="00AB3FA4">
        <w:rPr>
          <w:sz w:val="22"/>
          <w:szCs w:val="22"/>
        </w:rPr>
        <w:t>тала государственных и муниципальных услуг либо регионального портала государственных и мун</w:t>
      </w:r>
      <w:r w:rsidRPr="00AB3FA4">
        <w:rPr>
          <w:sz w:val="22"/>
          <w:szCs w:val="22"/>
        </w:rPr>
        <w:t>и</w:t>
      </w:r>
      <w:r w:rsidRPr="00AB3FA4">
        <w:rPr>
          <w:sz w:val="22"/>
          <w:szCs w:val="22"/>
        </w:rPr>
        <w:t>ципальных услуг, а также может быть принята при личном приеме.</w:t>
      </w:r>
    </w:p>
    <w:p w:rsidR="00EF1A32" w:rsidRPr="00BF5D02" w:rsidRDefault="00EF1A32" w:rsidP="00AB3FA4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5. Права заинтересованных лиц на получение информации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и документов, необходимых для обоснования и рассмотрения жалобы</w:t>
      </w:r>
    </w:p>
    <w:p w:rsidR="00EF1A32" w:rsidRPr="00BF5D02" w:rsidRDefault="00EF1A32" w:rsidP="00AB3FA4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(претензии), а должностные лица, муниципальные служ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>щие обязаны ему предоставить возможность ознакомления с документами и материалами, непосре</w:t>
      </w:r>
      <w:r w:rsidRPr="00BF5D02">
        <w:rPr>
          <w:sz w:val="22"/>
          <w:szCs w:val="22"/>
        </w:rPr>
        <w:t>д</w:t>
      </w:r>
      <w:r w:rsidRPr="00BF5D02">
        <w:rPr>
          <w:sz w:val="22"/>
          <w:szCs w:val="22"/>
        </w:rPr>
        <w:t>ственно затрагивающими его права и свободы, если нет установленных федеральным законом огр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>ничений на информацию, содержащуюся в этих документах и материалах.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6. Органы местного самоуправления муниципального образования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 xml:space="preserve">Щербиновский район и должностные лица, которым может быть 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направлена жалоба заявителя в досудебном (внесудебном) порядке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Жалоба в досудебном порядке подается на специалистов органа муниципального контроля: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начальнику органа муниципального контроля;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первому заместителю главы муниципального образования Щербиновский район;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главе муниципального образования Щербиновский район;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на начальника муниципального контроля: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первому заместителю главы муниципального образования Щербиновский район;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главе муниципального образования Щербиновский район;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на первого заместителя главы муниципального образования Щербиновский район:</w:t>
      </w:r>
    </w:p>
    <w:p w:rsidR="00EF1A32" w:rsidRPr="00AB3FA4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AB3FA4">
        <w:rPr>
          <w:sz w:val="22"/>
          <w:szCs w:val="22"/>
        </w:rPr>
        <w:t>главе муниципального образования Щербиновский район.</w:t>
      </w:r>
    </w:p>
    <w:p w:rsidR="00EF1A32" w:rsidRPr="00BF5D02" w:rsidRDefault="00EF1A32" w:rsidP="00AB3FA4">
      <w:pPr>
        <w:tabs>
          <w:tab w:val="left" w:pos="709"/>
        </w:tabs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7. Сроки рассмотрения жалобы</w:t>
      </w:r>
    </w:p>
    <w:p w:rsidR="00EF1A32" w:rsidRPr="00BF5D02" w:rsidRDefault="00EF1A32" w:rsidP="00AB3FA4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Жалоба, поступившая в администрацию муниципального образования Щербиновский район,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</w:t>
      </w:r>
      <w:r w:rsidRPr="00BF5D02">
        <w:rPr>
          <w:sz w:val="22"/>
          <w:szCs w:val="22"/>
        </w:rPr>
        <w:t>о</w:t>
      </w:r>
      <w:r w:rsidRPr="00BF5D02">
        <w:rPr>
          <w:sz w:val="22"/>
          <w:szCs w:val="22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</w:t>
      </w:r>
      <w:r w:rsidRPr="00BF5D02">
        <w:rPr>
          <w:sz w:val="22"/>
          <w:szCs w:val="22"/>
        </w:rPr>
        <w:t>а</w:t>
      </w:r>
      <w:r w:rsidRPr="00BF5D02">
        <w:rPr>
          <w:sz w:val="22"/>
          <w:szCs w:val="22"/>
        </w:rPr>
        <w:t>ции.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8. Результат досудебного (внесудебного) обжалования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5D02">
        <w:rPr>
          <w:rFonts w:ascii="Times New Roman" w:hAnsi="Times New Roman" w:cs="Times New Roman"/>
          <w:sz w:val="22"/>
          <w:szCs w:val="22"/>
        </w:rPr>
        <w:t>применительно к каждой процедуре либо инстанции обжалования</w:t>
      </w:r>
    </w:p>
    <w:p w:rsidR="00EF1A32" w:rsidRPr="00BF5D02" w:rsidRDefault="00EF1A32" w:rsidP="00AB3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Результатом досудебного обжалования являются: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признание правомерным действия (бездействия) и (или) решения должностного лица при и</w:t>
      </w:r>
      <w:r w:rsidRPr="00BF5D02">
        <w:rPr>
          <w:sz w:val="22"/>
          <w:szCs w:val="22"/>
        </w:rPr>
        <w:t>с</w:t>
      </w:r>
      <w:r w:rsidRPr="00BF5D02">
        <w:rPr>
          <w:sz w:val="22"/>
          <w:szCs w:val="22"/>
        </w:rPr>
        <w:t>полнении муниципальной функции и мотивированный отказ в удовлетворении жалобы;</w:t>
      </w:r>
    </w:p>
    <w:p w:rsidR="00EF1A32" w:rsidRPr="00BF5D02" w:rsidRDefault="00EF1A32" w:rsidP="00AB3FA4">
      <w:pPr>
        <w:ind w:firstLine="720"/>
        <w:jc w:val="both"/>
        <w:rPr>
          <w:sz w:val="22"/>
          <w:szCs w:val="22"/>
        </w:rPr>
      </w:pPr>
      <w:r w:rsidRPr="00BF5D02">
        <w:rPr>
          <w:sz w:val="22"/>
          <w:szCs w:val="22"/>
        </w:rPr>
        <w:t>признание действия (бездействия) и (или) решения должностного лица при исполнении м</w:t>
      </w:r>
      <w:r w:rsidRPr="00BF5D02">
        <w:rPr>
          <w:sz w:val="22"/>
          <w:szCs w:val="22"/>
        </w:rPr>
        <w:t>у</w:t>
      </w:r>
      <w:r w:rsidRPr="00BF5D02">
        <w:rPr>
          <w:sz w:val="22"/>
          <w:szCs w:val="22"/>
        </w:rPr>
        <w:t>ниципальной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(или) законодательством Российской Федерации о муниципальной службе к лицу ответственному за дейс</w:t>
      </w:r>
      <w:r w:rsidRPr="00BF5D02">
        <w:rPr>
          <w:sz w:val="22"/>
          <w:szCs w:val="22"/>
        </w:rPr>
        <w:t>т</w:t>
      </w:r>
      <w:r w:rsidRPr="00BF5D02">
        <w:rPr>
          <w:sz w:val="22"/>
          <w:szCs w:val="22"/>
        </w:rPr>
        <w:t>вие (бездействие) и (или) решение, повлекшие за собой жалобу заявителя.</w:t>
      </w:r>
      <w:bookmarkStart w:id="69" w:name="Par344"/>
      <w:bookmarkEnd w:id="69"/>
    </w:p>
    <w:p w:rsidR="00EF1A32" w:rsidRDefault="00EF1A32" w:rsidP="00AB3FA4">
      <w:pPr>
        <w:jc w:val="both"/>
        <w:outlineLvl w:val="0"/>
        <w:rPr>
          <w:sz w:val="22"/>
          <w:szCs w:val="22"/>
        </w:rPr>
      </w:pPr>
    </w:p>
    <w:p w:rsidR="00EF1A32" w:rsidRPr="00BF5D02" w:rsidRDefault="00EF1A32" w:rsidP="00AB3FA4">
      <w:pPr>
        <w:jc w:val="both"/>
        <w:outlineLvl w:val="0"/>
        <w:rPr>
          <w:sz w:val="22"/>
          <w:szCs w:val="22"/>
        </w:rPr>
      </w:pPr>
    </w:p>
    <w:p w:rsidR="00EF1A32" w:rsidRPr="00BF5D02" w:rsidRDefault="00EF1A32" w:rsidP="00AB3FA4">
      <w:pPr>
        <w:widowControl w:val="0"/>
        <w:tabs>
          <w:tab w:val="left" w:pos="900"/>
        </w:tabs>
        <w:rPr>
          <w:sz w:val="22"/>
          <w:szCs w:val="22"/>
        </w:rPr>
      </w:pPr>
      <w:r w:rsidRPr="00BF5D02">
        <w:rPr>
          <w:sz w:val="22"/>
          <w:szCs w:val="22"/>
        </w:rPr>
        <w:t>Начальник отдела по вопросам</w:t>
      </w:r>
    </w:p>
    <w:p w:rsidR="00EF1A32" w:rsidRPr="00BF5D02" w:rsidRDefault="00EF1A32" w:rsidP="00AB3FA4">
      <w:pPr>
        <w:widowControl w:val="0"/>
        <w:tabs>
          <w:tab w:val="left" w:pos="900"/>
        </w:tabs>
        <w:rPr>
          <w:sz w:val="22"/>
          <w:szCs w:val="22"/>
        </w:rPr>
      </w:pPr>
      <w:r w:rsidRPr="00BF5D02">
        <w:rPr>
          <w:sz w:val="22"/>
          <w:szCs w:val="22"/>
        </w:rPr>
        <w:t>строительства, жилищно-коммунального</w:t>
      </w:r>
    </w:p>
    <w:p w:rsidR="00EF1A32" w:rsidRPr="00BF5D02" w:rsidRDefault="00EF1A32" w:rsidP="00AB3FA4">
      <w:pPr>
        <w:widowControl w:val="0"/>
        <w:tabs>
          <w:tab w:val="left" w:pos="900"/>
        </w:tabs>
        <w:rPr>
          <w:sz w:val="22"/>
          <w:szCs w:val="22"/>
        </w:rPr>
      </w:pPr>
      <w:r w:rsidRPr="00BF5D02">
        <w:rPr>
          <w:sz w:val="22"/>
          <w:szCs w:val="22"/>
        </w:rPr>
        <w:t>хозяйства и транспорта администрации</w:t>
      </w:r>
    </w:p>
    <w:p w:rsidR="00EF1A32" w:rsidRPr="00BF5D02" w:rsidRDefault="00EF1A32" w:rsidP="00AB3FA4">
      <w:pPr>
        <w:widowControl w:val="0"/>
        <w:tabs>
          <w:tab w:val="left" w:pos="900"/>
        </w:tabs>
        <w:rPr>
          <w:sz w:val="22"/>
          <w:szCs w:val="22"/>
        </w:rPr>
      </w:pPr>
      <w:r w:rsidRPr="00BF5D02">
        <w:rPr>
          <w:sz w:val="22"/>
          <w:szCs w:val="22"/>
        </w:rPr>
        <w:t>муниципального образования</w:t>
      </w:r>
    </w:p>
    <w:p w:rsidR="00EF1A32" w:rsidRPr="00BF5D02" w:rsidRDefault="00EF1A32" w:rsidP="00AB3FA4">
      <w:pPr>
        <w:widowControl w:val="0"/>
        <w:tabs>
          <w:tab w:val="left" w:pos="900"/>
        </w:tabs>
        <w:rPr>
          <w:sz w:val="22"/>
          <w:szCs w:val="22"/>
        </w:rPr>
      </w:pPr>
      <w:r w:rsidRPr="00BF5D02">
        <w:rPr>
          <w:sz w:val="22"/>
          <w:szCs w:val="22"/>
        </w:rPr>
        <w:t>Щербиновский район</w:t>
      </w:r>
      <w:r w:rsidRPr="00BF5D02">
        <w:rPr>
          <w:sz w:val="22"/>
          <w:szCs w:val="22"/>
        </w:rPr>
        <w:tab/>
      </w:r>
      <w:r w:rsidRPr="00BF5D0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BF5D02">
        <w:rPr>
          <w:sz w:val="22"/>
          <w:szCs w:val="22"/>
        </w:rPr>
        <w:t>С.В. Плахотный</w:t>
      </w:r>
    </w:p>
    <w:p w:rsidR="00EF1A32" w:rsidRPr="00BF5D02" w:rsidRDefault="00EF1A32" w:rsidP="00AB3FA4">
      <w:pPr>
        <w:ind w:firstLine="720"/>
        <w:jc w:val="both"/>
        <w:outlineLvl w:val="0"/>
        <w:rPr>
          <w:sz w:val="22"/>
          <w:szCs w:val="22"/>
        </w:rPr>
      </w:pPr>
    </w:p>
    <w:p w:rsidR="00EF1A32" w:rsidRDefault="00EF1A32" w:rsidP="00AB3FA4">
      <w:pPr>
        <w:jc w:val="both"/>
        <w:outlineLvl w:val="0"/>
        <w:rPr>
          <w:sz w:val="22"/>
          <w:szCs w:val="22"/>
        </w:rPr>
      </w:pPr>
    </w:p>
    <w:p w:rsidR="00EF1A32" w:rsidRPr="00BF5D02" w:rsidRDefault="00EF1A32" w:rsidP="00AB3FA4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F1A32" w:rsidRPr="00BF5D02" w:rsidTr="002A7DB9">
        <w:tc>
          <w:tcPr>
            <w:tcW w:w="4927" w:type="dxa"/>
          </w:tcPr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sz w:val="22"/>
                <w:szCs w:val="22"/>
              </w:rPr>
            </w:pPr>
            <w:r w:rsidRPr="00BF5D02">
              <w:rPr>
                <w:sz w:val="22"/>
                <w:szCs w:val="22"/>
              </w:rPr>
              <w:t>ПРИЛОЖЕНИЕ</w:t>
            </w:r>
          </w:p>
          <w:p w:rsidR="00EF1A32" w:rsidRPr="00AB3FA4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rStyle w:val="af5"/>
                <w:b w:val="0"/>
                <w:color w:val="auto"/>
                <w:sz w:val="22"/>
                <w:szCs w:val="22"/>
              </w:rPr>
            </w:pPr>
            <w:r w:rsidRPr="00AB3FA4">
              <w:rPr>
                <w:rStyle w:val="af5"/>
                <w:b w:val="0"/>
                <w:color w:val="auto"/>
                <w:sz w:val="22"/>
                <w:szCs w:val="22"/>
              </w:rPr>
              <w:t xml:space="preserve">к Административному регламенту </w:t>
            </w:r>
          </w:p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sz w:val="22"/>
                <w:szCs w:val="22"/>
              </w:rPr>
            </w:pPr>
            <w:r w:rsidRPr="00BF5D02">
              <w:rPr>
                <w:sz w:val="22"/>
                <w:szCs w:val="22"/>
              </w:rPr>
              <w:t>исполнения муниципальной</w:t>
            </w:r>
          </w:p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sz w:val="22"/>
                <w:szCs w:val="22"/>
              </w:rPr>
            </w:pPr>
            <w:r w:rsidRPr="00BF5D02">
              <w:rPr>
                <w:sz w:val="22"/>
                <w:szCs w:val="22"/>
              </w:rPr>
              <w:t>функции по осуществлению</w:t>
            </w:r>
          </w:p>
          <w:p w:rsidR="00EF1A32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sz w:val="22"/>
                <w:szCs w:val="22"/>
              </w:rPr>
            </w:pPr>
            <w:r w:rsidRPr="00BF5D02">
              <w:rPr>
                <w:sz w:val="22"/>
                <w:szCs w:val="22"/>
              </w:rPr>
              <w:t xml:space="preserve">муниципального жилищного контроля </w:t>
            </w:r>
          </w:p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jc w:val="center"/>
              <w:rPr>
                <w:sz w:val="22"/>
                <w:szCs w:val="22"/>
              </w:rPr>
            </w:pPr>
            <w:r w:rsidRPr="00BF5D02">
              <w:rPr>
                <w:sz w:val="22"/>
                <w:szCs w:val="22"/>
              </w:rPr>
              <w:t>на территории муниципального образования Щербиновский район</w:t>
            </w:r>
          </w:p>
          <w:p w:rsidR="00EF1A32" w:rsidRPr="00BF5D02" w:rsidRDefault="00EF1A32" w:rsidP="002A7DB9">
            <w:pPr>
              <w:tabs>
                <w:tab w:val="left" w:pos="-120"/>
                <w:tab w:val="left" w:pos="4889"/>
              </w:tabs>
              <w:rPr>
                <w:sz w:val="22"/>
                <w:szCs w:val="22"/>
              </w:rPr>
            </w:pPr>
          </w:p>
        </w:tc>
      </w:tr>
    </w:tbl>
    <w:p w:rsidR="00EF1A32" w:rsidRPr="00AB3FA4" w:rsidRDefault="00EF1A32" w:rsidP="00AB3FA4">
      <w:pPr>
        <w:pStyle w:val="Heading1"/>
        <w:rPr>
          <w:rFonts w:ascii="Times New Roman" w:hAnsi="Times New Roman"/>
          <w:bCs/>
          <w:i w:val="0"/>
          <w:sz w:val="22"/>
          <w:szCs w:val="22"/>
        </w:rPr>
      </w:pPr>
      <w:r w:rsidRPr="00AB3FA4">
        <w:rPr>
          <w:rFonts w:ascii="Times New Roman" w:hAnsi="Times New Roman"/>
          <w:bCs/>
          <w:i w:val="0"/>
          <w:sz w:val="22"/>
          <w:szCs w:val="22"/>
        </w:rPr>
        <w:t>Блок-схема</w:t>
      </w:r>
      <w:r w:rsidRPr="00AB3FA4">
        <w:rPr>
          <w:rFonts w:ascii="Times New Roman" w:hAnsi="Times New Roman"/>
          <w:bCs/>
          <w:i w:val="0"/>
          <w:sz w:val="22"/>
          <w:szCs w:val="22"/>
        </w:rPr>
        <w:br/>
        <w:t>исполнения муниципальной функции</w:t>
      </w:r>
    </w:p>
    <w:p w:rsidR="00EF1A32" w:rsidRPr="00AB3FA4" w:rsidRDefault="00EF1A32" w:rsidP="00AB3FA4">
      <w:pPr>
        <w:ind w:firstLine="720"/>
        <w:jc w:val="both"/>
        <w:rPr>
          <w:sz w:val="22"/>
          <w:szCs w:val="22"/>
        </w:rPr>
      </w:pP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>-      -    --          ┌───────────────────────┐</w:t>
      </w:r>
    </w:p>
    <w:p w:rsidR="00EF1A32" w:rsidRPr="00BF5D02" w:rsidRDefault="00EF1A32" w:rsidP="00AB3FA4">
      <w:pPr>
        <w:pStyle w:val="a5"/>
        <w:tabs>
          <w:tab w:val="left" w:pos="255"/>
          <w:tab w:val="center" w:pos="5102"/>
        </w:tabs>
        <w:jc w:val="left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 │  Обращения, заявления │</w:t>
      </w:r>
    </w:p>
    <w:p w:rsidR="00EF1A32" w:rsidRPr="00BF5D02" w:rsidRDefault="00EF1A32" w:rsidP="00AB3FA4">
      <w:pPr>
        <w:pStyle w:val="a5"/>
        <w:tabs>
          <w:tab w:val="left" w:pos="240"/>
          <w:tab w:val="center" w:pos="5102"/>
        </w:tabs>
        <w:jc w:val="left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 │о фактах возникновения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 │    угрозы причинения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 │ вреда окружающей среде│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 └──────────┬────────────┘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┌───────────┴────────────┐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│       Поручение   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     └───────────┬────────────┘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___________________│______________________                           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│ Подготовка решения о проведении проверки│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└──┬──────────────────────────────────┬───┘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┌───────────────┴───────┐              ┌───────────┴────────────┐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о проведении плановой │              │о проведении внеплановой│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   проверки         │              │        проверки   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└───────────────┬───────┘              └──┬───────────────┬─────┘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┌──────┴─────┐  ┌──────┴──────┐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│ проверка   │  │   проверка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│ исполнения │  │по обращению,│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│предписания │  │   заявлению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└──────┬─────┘  │    граждан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       │        └──┬──────────┘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┌─┴─────────────────────────┴───────────┴─┐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│      Приказ о проведении проверки  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└─┬─────────────────────────┬───────────┬─┘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┌───────────────┴──────────────────┐   ┌──┴───────────┴─────────┐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│уведомление о проведении проверки │   │Заявление о согласовании│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                               │   │ проведения внеплановой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└───────────────┬──────────────────┘   │    выездной проверки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    │     с прокуратурой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    │ Щербиновского района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                   └──┬───────────┬─────────┘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┌─────────────────────┴─────┐ ┌───┴─────────────┐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│    Разрешение органов     │ │Решение об отказе│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│ прокуратуры о проведении  │ │  в проведении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│     внеплановой выездной  │ │   внеплановой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│           проверки        │ │выездной проверки│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           │   └──────────┬────────────────┘ └───┬─────────────┘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┌──────────┴──────────────┴───┐              ┌───┴─────────────┐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Проведение проверки      │              │     Проверка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                        │              │ не проводится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└──────┬──────────────────┬───┘              └─────────────────┘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┌─────────┴───┐         ┌────┴──────┐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│  Проведение │         │Проведение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│документарной│         │ выездной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│  проверки   │         │ проверки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└─────────┬───┘         └────┬──────┘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┌────────┴──────────────────┴──────┐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│ Оформление результатов проверки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└────────┬─────────────────────────┘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┌───────────┴────┐      ┌───────────────────────┐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Акт проверки  ├──────┤Предписание - в случае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             │      │если выявлены нарушения│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└────┬──────────┬┘      └───────────────────────┘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    ┌┴──────────────────────────────┐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    │Уведомление субъекта проверки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    │    о проведенной проверке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    └─────────┬───────────────┬─────┘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┌─────────────┴──────┐ ┌──────┴─────────┐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│Вручение под роспись│ │Направление акта│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│   акта проверки,   │ │    проверки,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│    предписания     │ │   предписания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     │     └────────────────────┘ │     почтой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┌────┴──────────────────┐         └────────────────┘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│Направление копии акта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проверки в органы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прокуратуры, если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   ранее было   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│   получено решение    │</w:t>
      </w:r>
    </w:p>
    <w:p w:rsidR="00EF1A32" w:rsidRPr="00BF5D02" w:rsidRDefault="00EF1A32" w:rsidP="00AB3FA4">
      <w:pPr>
        <w:pStyle w:val="a5"/>
        <w:rPr>
          <w:sz w:val="22"/>
          <w:szCs w:val="22"/>
        </w:rPr>
      </w:pPr>
      <w:r w:rsidRPr="00BF5D02">
        <w:rPr>
          <w:sz w:val="22"/>
          <w:szCs w:val="22"/>
        </w:rPr>
        <w:t xml:space="preserve">  └───────────────────────┘</w:t>
      </w:r>
    </w:p>
    <w:p w:rsidR="00EF1A32" w:rsidRPr="00BF5D02" w:rsidRDefault="00EF1A32" w:rsidP="00AB3FA4">
      <w:pPr>
        <w:jc w:val="both"/>
        <w:outlineLvl w:val="0"/>
        <w:rPr>
          <w:sz w:val="22"/>
          <w:szCs w:val="22"/>
        </w:rPr>
      </w:pPr>
    </w:p>
    <w:p w:rsidR="00EF1A32" w:rsidRPr="00BF5D02" w:rsidRDefault="00EF1A32" w:rsidP="00AB3FA4">
      <w:pPr>
        <w:jc w:val="both"/>
        <w:outlineLvl w:val="0"/>
        <w:rPr>
          <w:sz w:val="22"/>
          <w:szCs w:val="22"/>
        </w:rPr>
      </w:pPr>
    </w:p>
    <w:p w:rsidR="00EF1A32" w:rsidRPr="00AB3FA4" w:rsidRDefault="00EF1A32" w:rsidP="00AB3FA4">
      <w:pPr>
        <w:shd w:val="clear" w:color="auto" w:fill="FFFFFF"/>
        <w:jc w:val="center"/>
      </w:pPr>
    </w:p>
    <w:p w:rsidR="00EF1A32" w:rsidRDefault="00EF1A32" w:rsidP="003239C9">
      <w:pPr>
        <w:ind w:left="3437" w:right="3418" w:hanging="17"/>
        <w:jc w:val="center"/>
        <w:rPr>
          <w:sz w:val="22"/>
          <w:szCs w:val="22"/>
        </w:rPr>
      </w:pPr>
    </w:p>
    <w:p w:rsidR="00EF1A32" w:rsidRPr="00EC3772" w:rsidRDefault="00EF1A32" w:rsidP="00AB3FA4">
      <w:pPr>
        <w:ind w:left="3437" w:right="3418" w:hanging="17"/>
        <w:jc w:val="center"/>
      </w:pPr>
    </w:p>
    <w:sectPr w:rsidR="00EF1A32" w:rsidRPr="00EC3772" w:rsidSect="00DC63E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32" w:rsidRDefault="00EF1A32">
      <w:r>
        <w:separator/>
      </w:r>
    </w:p>
  </w:endnote>
  <w:endnote w:type="continuationSeparator" w:id="0">
    <w:p w:rsidR="00EF1A32" w:rsidRDefault="00EF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32" w:rsidRDefault="00EF1A32">
      <w:r>
        <w:separator/>
      </w:r>
    </w:p>
  </w:footnote>
  <w:footnote w:type="continuationSeparator" w:id="0">
    <w:p w:rsidR="00EF1A32" w:rsidRDefault="00EF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2" w:rsidRDefault="00EF1A32" w:rsidP="003C4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A32" w:rsidRDefault="00EF1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2" w:rsidRDefault="00EF1A32" w:rsidP="003C4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F1A32" w:rsidRDefault="00EF1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8pt" o:bullet="t">
        <v:imagedata r:id="rId1" o:title=""/>
      </v:shape>
    </w:pict>
  </w:numPicBullet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1"/>
        </w:tabs>
        <w:ind w:left="107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B13CA2"/>
    <w:multiLevelType w:val="multilevel"/>
    <w:tmpl w:val="B9A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A17F75"/>
    <w:multiLevelType w:val="hybridMultilevel"/>
    <w:tmpl w:val="C00E8432"/>
    <w:lvl w:ilvl="0" w:tplc="4ABA2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D3841"/>
    <w:multiLevelType w:val="multilevel"/>
    <w:tmpl w:val="A88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A157F"/>
    <w:multiLevelType w:val="hybridMultilevel"/>
    <w:tmpl w:val="298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307B8"/>
    <w:multiLevelType w:val="hybridMultilevel"/>
    <w:tmpl w:val="0C7420F4"/>
    <w:lvl w:ilvl="0" w:tplc="39D6585A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7313EC"/>
    <w:multiLevelType w:val="hybridMultilevel"/>
    <w:tmpl w:val="B156BE38"/>
    <w:lvl w:ilvl="0" w:tplc="F1305DE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0951C96"/>
    <w:multiLevelType w:val="hybridMultilevel"/>
    <w:tmpl w:val="01E4C9DA"/>
    <w:lvl w:ilvl="0" w:tplc="7CDEBF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2A709D4"/>
    <w:multiLevelType w:val="multilevel"/>
    <w:tmpl w:val="742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F70E2"/>
    <w:multiLevelType w:val="hybridMultilevel"/>
    <w:tmpl w:val="EA6CCF82"/>
    <w:lvl w:ilvl="0" w:tplc="F1B8A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C9806EF"/>
    <w:multiLevelType w:val="hybridMultilevel"/>
    <w:tmpl w:val="451A8C4A"/>
    <w:lvl w:ilvl="0" w:tplc="D158B50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B0E6D"/>
    <w:multiLevelType w:val="hybridMultilevel"/>
    <w:tmpl w:val="430EE0E0"/>
    <w:lvl w:ilvl="0" w:tplc="8A6CCF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6E701529"/>
    <w:multiLevelType w:val="hybridMultilevel"/>
    <w:tmpl w:val="1CE01688"/>
    <w:lvl w:ilvl="0" w:tplc="9BB05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E656D3"/>
    <w:multiLevelType w:val="multilevel"/>
    <w:tmpl w:val="646AC9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02"/>
        </w:tabs>
        <w:ind w:left="22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79CF4873"/>
    <w:multiLevelType w:val="multilevel"/>
    <w:tmpl w:val="5B6238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79DF405F"/>
    <w:multiLevelType w:val="multilevel"/>
    <w:tmpl w:val="990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A1625"/>
    <w:multiLevelType w:val="multilevel"/>
    <w:tmpl w:val="6054FD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7A2112E2"/>
    <w:multiLevelType w:val="multilevel"/>
    <w:tmpl w:val="646AC9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5"/>
  </w:num>
  <w:num w:numId="8">
    <w:abstractNumId w:val="25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3"/>
  </w:num>
  <w:num w:numId="14">
    <w:abstractNumId w:val="1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29"/>
  </w:num>
  <w:num w:numId="20">
    <w:abstractNumId w:val="26"/>
  </w:num>
  <w:num w:numId="21">
    <w:abstractNumId w:val="24"/>
  </w:num>
  <w:num w:numId="22">
    <w:abstractNumId w:val="30"/>
  </w:num>
  <w:num w:numId="23">
    <w:abstractNumId w:val="22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7E"/>
    <w:rsid w:val="00013B39"/>
    <w:rsid w:val="00017AC1"/>
    <w:rsid w:val="00034F5F"/>
    <w:rsid w:val="000353D8"/>
    <w:rsid w:val="00040F37"/>
    <w:rsid w:val="000524DC"/>
    <w:rsid w:val="0005535E"/>
    <w:rsid w:val="000611DC"/>
    <w:rsid w:val="00062DC4"/>
    <w:rsid w:val="000711AF"/>
    <w:rsid w:val="0007452E"/>
    <w:rsid w:val="000836CB"/>
    <w:rsid w:val="00092E1D"/>
    <w:rsid w:val="000A1CFC"/>
    <w:rsid w:val="000B147D"/>
    <w:rsid w:val="000B7547"/>
    <w:rsid w:val="000C1EBE"/>
    <w:rsid w:val="000C35DA"/>
    <w:rsid w:val="000C6E04"/>
    <w:rsid w:val="000D19C8"/>
    <w:rsid w:val="000E1440"/>
    <w:rsid w:val="000E3722"/>
    <w:rsid w:val="000E4CD6"/>
    <w:rsid w:val="000F06D1"/>
    <w:rsid w:val="00110DDB"/>
    <w:rsid w:val="00130797"/>
    <w:rsid w:val="001422E8"/>
    <w:rsid w:val="00163D2A"/>
    <w:rsid w:val="00170967"/>
    <w:rsid w:val="00182110"/>
    <w:rsid w:val="0018547D"/>
    <w:rsid w:val="001A13BA"/>
    <w:rsid w:val="001A5EAB"/>
    <w:rsid w:val="001A6FE8"/>
    <w:rsid w:val="001B2F10"/>
    <w:rsid w:val="001B2F21"/>
    <w:rsid w:val="001B500D"/>
    <w:rsid w:val="001C1FFC"/>
    <w:rsid w:val="001C2D0A"/>
    <w:rsid w:val="001C5CBC"/>
    <w:rsid w:val="001D6360"/>
    <w:rsid w:val="001E4C2C"/>
    <w:rsid w:val="001E7513"/>
    <w:rsid w:val="001F3012"/>
    <w:rsid w:val="00204E04"/>
    <w:rsid w:val="00205111"/>
    <w:rsid w:val="002319C8"/>
    <w:rsid w:val="00234A56"/>
    <w:rsid w:val="00265DDB"/>
    <w:rsid w:val="00281A19"/>
    <w:rsid w:val="002912C6"/>
    <w:rsid w:val="00293CC6"/>
    <w:rsid w:val="0029520C"/>
    <w:rsid w:val="002A7DB9"/>
    <w:rsid w:val="002B244C"/>
    <w:rsid w:val="002B7D28"/>
    <w:rsid w:val="002C12D1"/>
    <w:rsid w:val="002C2849"/>
    <w:rsid w:val="002D559F"/>
    <w:rsid w:val="002E0336"/>
    <w:rsid w:val="002E3DC1"/>
    <w:rsid w:val="002E4A05"/>
    <w:rsid w:val="002F0980"/>
    <w:rsid w:val="002F1841"/>
    <w:rsid w:val="002F1F78"/>
    <w:rsid w:val="003071D7"/>
    <w:rsid w:val="00321282"/>
    <w:rsid w:val="003238E4"/>
    <w:rsid w:val="003239C9"/>
    <w:rsid w:val="00325B3F"/>
    <w:rsid w:val="00360FAA"/>
    <w:rsid w:val="00370040"/>
    <w:rsid w:val="00373E90"/>
    <w:rsid w:val="003777A3"/>
    <w:rsid w:val="003828F4"/>
    <w:rsid w:val="00391745"/>
    <w:rsid w:val="003A2DC7"/>
    <w:rsid w:val="003A462D"/>
    <w:rsid w:val="003B430B"/>
    <w:rsid w:val="003B4E90"/>
    <w:rsid w:val="003C10C4"/>
    <w:rsid w:val="003C46CA"/>
    <w:rsid w:val="003C6D1D"/>
    <w:rsid w:val="003D523E"/>
    <w:rsid w:val="003E4EAD"/>
    <w:rsid w:val="003E5745"/>
    <w:rsid w:val="003F47E7"/>
    <w:rsid w:val="00400DDD"/>
    <w:rsid w:val="00402075"/>
    <w:rsid w:val="00411C82"/>
    <w:rsid w:val="0042788F"/>
    <w:rsid w:val="00430BD2"/>
    <w:rsid w:val="00440FE7"/>
    <w:rsid w:val="004464CA"/>
    <w:rsid w:val="004470ED"/>
    <w:rsid w:val="0045133A"/>
    <w:rsid w:val="004549AD"/>
    <w:rsid w:val="0045517B"/>
    <w:rsid w:val="00460E37"/>
    <w:rsid w:val="00465AA8"/>
    <w:rsid w:val="0047389E"/>
    <w:rsid w:val="004970F3"/>
    <w:rsid w:val="00497FA1"/>
    <w:rsid w:val="004A17C4"/>
    <w:rsid w:val="004A29D8"/>
    <w:rsid w:val="004A3C5C"/>
    <w:rsid w:val="004B59DC"/>
    <w:rsid w:val="004C2A21"/>
    <w:rsid w:val="004C3C5A"/>
    <w:rsid w:val="004C7A36"/>
    <w:rsid w:val="004E0051"/>
    <w:rsid w:val="004E3340"/>
    <w:rsid w:val="004F1393"/>
    <w:rsid w:val="004F180A"/>
    <w:rsid w:val="004F52A4"/>
    <w:rsid w:val="004F5883"/>
    <w:rsid w:val="00505345"/>
    <w:rsid w:val="00510999"/>
    <w:rsid w:val="005126E3"/>
    <w:rsid w:val="005244B0"/>
    <w:rsid w:val="005315F0"/>
    <w:rsid w:val="005341B9"/>
    <w:rsid w:val="00535E42"/>
    <w:rsid w:val="00542372"/>
    <w:rsid w:val="00545569"/>
    <w:rsid w:val="00555EAC"/>
    <w:rsid w:val="00556F51"/>
    <w:rsid w:val="00562457"/>
    <w:rsid w:val="00575A00"/>
    <w:rsid w:val="00576565"/>
    <w:rsid w:val="00586F62"/>
    <w:rsid w:val="00591C53"/>
    <w:rsid w:val="00595B61"/>
    <w:rsid w:val="005969D1"/>
    <w:rsid w:val="005A60E4"/>
    <w:rsid w:val="005A7F57"/>
    <w:rsid w:val="005B129E"/>
    <w:rsid w:val="005B2564"/>
    <w:rsid w:val="005C1758"/>
    <w:rsid w:val="005D066A"/>
    <w:rsid w:val="005E2BEC"/>
    <w:rsid w:val="005F253B"/>
    <w:rsid w:val="00606FD2"/>
    <w:rsid w:val="00614424"/>
    <w:rsid w:val="00620E32"/>
    <w:rsid w:val="0063090C"/>
    <w:rsid w:val="0063221E"/>
    <w:rsid w:val="006411C7"/>
    <w:rsid w:val="00643D93"/>
    <w:rsid w:val="0065435F"/>
    <w:rsid w:val="0065626D"/>
    <w:rsid w:val="006567BA"/>
    <w:rsid w:val="00663B9F"/>
    <w:rsid w:val="00673364"/>
    <w:rsid w:val="00687171"/>
    <w:rsid w:val="006A2C53"/>
    <w:rsid w:val="006B4870"/>
    <w:rsid w:val="006B5A72"/>
    <w:rsid w:val="006C0EF8"/>
    <w:rsid w:val="006C1FAE"/>
    <w:rsid w:val="006C325C"/>
    <w:rsid w:val="006D4EB1"/>
    <w:rsid w:val="006D5971"/>
    <w:rsid w:val="006E218B"/>
    <w:rsid w:val="006E2A96"/>
    <w:rsid w:val="006E2EAB"/>
    <w:rsid w:val="006E306D"/>
    <w:rsid w:val="006E4AA6"/>
    <w:rsid w:val="006E7C96"/>
    <w:rsid w:val="006F23E2"/>
    <w:rsid w:val="00700A9D"/>
    <w:rsid w:val="007048A3"/>
    <w:rsid w:val="00705287"/>
    <w:rsid w:val="00706502"/>
    <w:rsid w:val="00721498"/>
    <w:rsid w:val="00723245"/>
    <w:rsid w:val="00732EA5"/>
    <w:rsid w:val="00737ABA"/>
    <w:rsid w:val="0074037E"/>
    <w:rsid w:val="00742EE5"/>
    <w:rsid w:val="007522B6"/>
    <w:rsid w:val="0075394E"/>
    <w:rsid w:val="00757AF8"/>
    <w:rsid w:val="00762582"/>
    <w:rsid w:val="00764115"/>
    <w:rsid w:val="00773707"/>
    <w:rsid w:val="0078073A"/>
    <w:rsid w:val="00780A82"/>
    <w:rsid w:val="00780E93"/>
    <w:rsid w:val="00785595"/>
    <w:rsid w:val="00785FC5"/>
    <w:rsid w:val="00787282"/>
    <w:rsid w:val="007918D0"/>
    <w:rsid w:val="00793F5E"/>
    <w:rsid w:val="0079470F"/>
    <w:rsid w:val="00797571"/>
    <w:rsid w:val="007A2DDA"/>
    <w:rsid w:val="007A40A6"/>
    <w:rsid w:val="007A7F14"/>
    <w:rsid w:val="007B0A70"/>
    <w:rsid w:val="007B77B9"/>
    <w:rsid w:val="007C0C96"/>
    <w:rsid w:val="007C6147"/>
    <w:rsid w:val="007D1FDC"/>
    <w:rsid w:val="007D60ED"/>
    <w:rsid w:val="007E34F3"/>
    <w:rsid w:val="007F1423"/>
    <w:rsid w:val="007F3BCD"/>
    <w:rsid w:val="007F4E3E"/>
    <w:rsid w:val="007F54CF"/>
    <w:rsid w:val="007F55F6"/>
    <w:rsid w:val="008006BB"/>
    <w:rsid w:val="008021D4"/>
    <w:rsid w:val="00803597"/>
    <w:rsid w:val="008044A0"/>
    <w:rsid w:val="00812499"/>
    <w:rsid w:val="0081256E"/>
    <w:rsid w:val="00817C41"/>
    <w:rsid w:val="0082170F"/>
    <w:rsid w:val="00832B0B"/>
    <w:rsid w:val="00857A12"/>
    <w:rsid w:val="00862CC0"/>
    <w:rsid w:val="00866051"/>
    <w:rsid w:val="008703C0"/>
    <w:rsid w:val="00871ADE"/>
    <w:rsid w:val="008726A3"/>
    <w:rsid w:val="0087287C"/>
    <w:rsid w:val="00876D44"/>
    <w:rsid w:val="00877024"/>
    <w:rsid w:val="008842CB"/>
    <w:rsid w:val="008A4CCC"/>
    <w:rsid w:val="008B1FB0"/>
    <w:rsid w:val="008B3740"/>
    <w:rsid w:val="008B4D04"/>
    <w:rsid w:val="008B6104"/>
    <w:rsid w:val="008C3D54"/>
    <w:rsid w:val="008C7893"/>
    <w:rsid w:val="008D2577"/>
    <w:rsid w:val="008D5607"/>
    <w:rsid w:val="008E2CD4"/>
    <w:rsid w:val="008E56E5"/>
    <w:rsid w:val="008F68C3"/>
    <w:rsid w:val="00902FAF"/>
    <w:rsid w:val="00906B62"/>
    <w:rsid w:val="00924BE5"/>
    <w:rsid w:val="0094532A"/>
    <w:rsid w:val="00956EDE"/>
    <w:rsid w:val="00964BEB"/>
    <w:rsid w:val="009700C6"/>
    <w:rsid w:val="00970F6A"/>
    <w:rsid w:val="009724D6"/>
    <w:rsid w:val="00972D62"/>
    <w:rsid w:val="00984C97"/>
    <w:rsid w:val="009975CB"/>
    <w:rsid w:val="009976BA"/>
    <w:rsid w:val="009B68C4"/>
    <w:rsid w:val="009B6952"/>
    <w:rsid w:val="009B6E7E"/>
    <w:rsid w:val="009C130D"/>
    <w:rsid w:val="009C2D15"/>
    <w:rsid w:val="009C4947"/>
    <w:rsid w:val="009C71C4"/>
    <w:rsid w:val="009C731A"/>
    <w:rsid w:val="009D0C6E"/>
    <w:rsid w:val="009D1AB7"/>
    <w:rsid w:val="009D330E"/>
    <w:rsid w:val="009D628E"/>
    <w:rsid w:val="009D62D3"/>
    <w:rsid w:val="009E34E1"/>
    <w:rsid w:val="009E4BFA"/>
    <w:rsid w:val="00A01B45"/>
    <w:rsid w:val="00A03F26"/>
    <w:rsid w:val="00A052C1"/>
    <w:rsid w:val="00A05A49"/>
    <w:rsid w:val="00A17246"/>
    <w:rsid w:val="00A21B82"/>
    <w:rsid w:val="00A25F3B"/>
    <w:rsid w:val="00A278F8"/>
    <w:rsid w:val="00A27D8A"/>
    <w:rsid w:val="00A31644"/>
    <w:rsid w:val="00A4321D"/>
    <w:rsid w:val="00A4396B"/>
    <w:rsid w:val="00A45B7B"/>
    <w:rsid w:val="00A563DD"/>
    <w:rsid w:val="00A65E02"/>
    <w:rsid w:val="00A81277"/>
    <w:rsid w:val="00A84C83"/>
    <w:rsid w:val="00A859B5"/>
    <w:rsid w:val="00A931A4"/>
    <w:rsid w:val="00AA016E"/>
    <w:rsid w:val="00AA69C3"/>
    <w:rsid w:val="00AA7475"/>
    <w:rsid w:val="00AB29D4"/>
    <w:rsid w:val="00AB2BE7"/>
    <w:rsid w:val="00AB3FA4"/>
    <w:rsid w:val="00AB6142"/>
    <w:rsid w:val="00AC1BC7"/>
    <w:rsid w:val="00AC5910"/>
    <w:rsid w:val="00AC5A47"/>
    <w:rsid w:val="00AD0A94"/>
    <w:rsid w:val="00AD2D13"/>
    <w:rsid w:val="00AD4E85"/>
    <w:rsid w:val="00AD5D0F"/>
    <w:rsid w:val="00AD72E8"/>
    <w:rsid w:val="00AE24D5"/>
    <w:rsid w:val="00AE6DAE"/>
    <w:rsid w:val="00AE7ED6"/>
    <w:rsid w:val="00AF07B6"/>
    <w:rsid w:val="00AF3EAF"/>
    <w:rsid w:val="00AF51BA"/>
    <w:rsid w:val="00B00399"/>
    <w:rsid w:val="00B051BC"/>
    <w:rsid w:val="00B11088"/>
    <w:rsid w:val="00B12ED1"/>
    <w:rsid w:val="00B14321"/>
    <w:rsid w:val="00B17D00"/>
    <w:rsid w:val="00B32659"/>
    <w:rsid w:val="00B43EFB"/>
    <w:rsid w:val="00B5627C"/>
    <w:rsid w:val="00B56EE0"/>
    <w:rsid w:val="00B5779E"/>
    <w:rsid w:val="00B6520C"/>
    <w:rsid w:val="00B709AD"/>
    <w:rsid w:val="00B7240E"/>
    <w:rsid w:val="00B74F81"/>
    <w:rsid w:val="00B75137"/>
    <w:rsid w:val="00B758C8"/>
    <w:rsid w:val="00B76B43"/>
    <w:rsid w:val="00B91F95"/>
    <w:rsid w:val="00B96FA4"/>
    <w:rsid w:val="00BA27ED"/>
    <w:rsid w:val="00BB0890"/>
    <w:rsid w:val="00BB3858"/>
    <w:rsid w:val="00BB6D3D"/>
    <w:rsid w:val="00BC2AD9"/>
    <w:rsid w:val="00BD3B76"/>
    <w:rsid w:val="00BD60BB"/>
    <w:rsid w:val="00BE0D19"/>
    <w:rsid w:val="00BE3782"/>
    <w:rsid w:val="00BE3880"/>
    <w:rsid w:val="00BF5D02"/>
    <w:rsid w:val="00C024E6"/>
    <w:rsid w:val="00C1003D"/>
    <w:rsid w:val="00C1011E"/>
    <w:rsid w:val="00C1458B"/>
    <w:rsid w:val="00C21C14"/>
    <w:rsid w:val="00C24A09"/>
    <w:rsid w:val="00C24CCB"/>
    <w:rsid w:val="00C46829"/>
    <w:rsid w:val="00C52950"/>
    <w:rsid w:val="00C63943"/>
    <w:rsid w:val="00C71DE4"/>
    <w:rsid w:val="00C8057B"/>
    <w:rsid w:val="00C8116D"/>
    <w:rsid w:val="00C82BE2"/>
    <w:rsid w:val="00C91C43"/>
    <w:rsid w:val="00CA61DC"/>
    <w:rsid w:val="00CB05F3"/>
    <w:rsid w:val="00CC4513"/>
    <w:rsid w:val="00CD0776"/>
    <w:rsid w:val="00CD1BCE"/>
    <w:rsid w:val="00CF3C5A"/>
    <w:rsid w:val="00D018A3"/>
    <w:rsid w:val="00D027D4"/>
    <w:rsid w:val="00D02C0C"/>
    <w:rsid w:val="00D0330B"/>
    <w:rsid w:val="00D037AB"/>
    <w:rsid w:val="00D04449"/>
    <w:rsid w:val="00D23286"/>
    <w:rsid w:val="00D27169"/>
    <w:rsid w:val="00D634FA"/>
    <w:rsid w:val="00D6580E"/>
    <w:rsid w:val="00D82726"/>
    <w:rsid w:val="00D857BB"/>
    <w:rsid w:val="00DA4A09"/>
    <w:rsid w:val="00DB7C1A"/>
    <w:rsid w:val="00DC63E8"/>
    <w:rsid w:val="00DE2AB4"/>
    <w:rsid w:val="00E07B45"/>
    <w:rsid w:val="00E12BC4"/>
    <w:rsid w:val="00E151BA"/>
    <w:rsid w:val="00E171CB"/>
    <w:rsid w:val="00E2254A"/>
    <w:rsid w:val="00E22DB1"/>
    <w:rsid w:val="00E27982"/>
    <w:rsid w:val="00E3171B"/>
    <w:rsid w:val="00E335A4"/>
    <w:rsid w:val="00E335CF"/>
    <w:rsid w:val="00E40CC7"/>
    <w:rsid w:val="00E42CD4"/>
    <w:rsid w:val="00E441D3"/>
    <w:rsid w:val="00E448F6"/>
    <w:rsid w:val="00E44F53"/>
    <w:rsid w:val="00E46C2D"/>
    <w:rsid w:val="00E50FE1"/>
    <w:rsid w:val="00E543CB"/>
    <w:rsid w:val="00E5471B"/>
    <w:rsid w:val="00E56B58"/>
    <w:rsid w:val="00E663E1"/>
    <w:rsid w:val="00E66C5A"/>
    <w:rsid w:val="00E77050"/>
    <w:rsid w:val="00E8237A"/>
    <w:rsid w:val="00E85C47"/>
    <w:rsid w:val="00E922E8"/>
    <w:rsid w:val="00E960E4"/>
    <w:rsid w:val="00EA0083"/>
    <w:rsid w:val="00EA1976"/>
    <w:rsid w:val="00EA50F4"/>
    <w:rsid w:val="00EA5837"/>
    <w:rsid w:val="00EA6089"/>
    <w:rsid w:val="00EA7392"/>
    <w:rsid w:val="00EB004C"/>
    <w:rsid w:val="00EB384A"/>
    <w:rsid w:val="00EB5B93"/>
    <w:rsid w:val="00EC3772"/>
    <w:rsid w:val="00EC6BA6"/>
    <w:rsid w:val="00ED13CA"/>
    <w:rsid w:val="00ED1768"/>
    <w:rsid w:val="00EE43DE"/>
    <w:rsid w:val="00EF1A32"/>
    <w:rsid w:val="00EF5830"/>
    <w:rsid w:val="00F060A5"/>
    <w:rsid w:val="00F368CD"/>
    <w:rsid w:val="00F42D0F"/>
    <w:rsid w:val="00F4309F"/>
    <w:rsid w:val="00F57316"/>
    <w:rsid w:val="00F746E2"/>
    <w:rsid w:val="00F80306"/>
    <w:rsid w:val="00F84E96"/>
    <w:rsid w:val="00F966A5"/>
    <w:rsid w:val="00F97D90"/>
    <w:rsid w:val="00FA05C9"/>
    <w:rsid w:val="00FB2D77"/>
    <w:rsid w:val="00FD502B"/>
    <w:rsid w:val="00FE06C9"/>
    <w:rsid w:val="00FE34FD"/>
    <w:rsid w:val="00FE5A82"/>
    <w:rsid w:val="00FE5F03"/>
    <w:rsid w:val="00FE67BC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E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74037E"/>
    <w:pPr>
      <w:keepNext/>
      <w:spacing w:before="120" w:after="60"/>
      <w:jc w:val="center"/>
      <w:outlineLvl w:val="0"/>
    </w:pPr>
    <w:rPr>
      <w:rFonts w:ascii="Arial" w:hAnsi="Arial"/>
      <w:b/>
      <w:i/>
      <w:kern w:val="32"/>
      <w:sz w:val="28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74037E"/>
    <w:pPr>
      <w:keepNext/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37E"/>
    <w:pPr>
      <w:keepNext/>
      <w:ind w:firstLine="90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37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37E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37E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37E"/>
    <w:pPr>
      <w:keepNext/>
      <w:ind w:firstLine="900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37E"/>
    <w:pPr>
      <w:keepNext/>
      <w:ind w:firstLine="720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37E"/>
    <w:pPr>
      <w:keepNext/>
      <w:framePr w:hSpace="180" w:wrap="around" w:vAnchor="text" w:hAnchor="page" w:x="1705" w:y="202"/>
      <w:jc w:val="both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FE67BC"/>
    <w:rPr>
      <w:rFonts w:ascii="Arial" w:hAnsi="Arial"/>
      <w:b/>
      <w:i/>
      <w:kern w:val="32"/>
      <w:sz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A1976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53D8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53D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53D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53D8"/>
    <w:rPr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53D8"/>
    <w:rPr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53D8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53D8"/>
    <w:rPr>
      <w:b/>
      <w:sz w:val="24"/>
    </w:rPr>
  </w:style>
  <w:style w:type="paragraph" w:customStyle="1" w:styleId="2">
    <w:name w:val="2"/>
    <w:basedOn w:val="Normal"/>
    <w:uiPriority w:val="99"/>
    <w:rsid w:val="005A60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74037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74037E"/>
    <w:pPr>
      <w:tabs>
        <w:tab w:val="num" w:pos="926"/>
      </w:tabs>
      <w:ind w:left="926" w:hanging="360"/>
    </w:pPr>
  </w:style>
  <w:style w:type="paragraph" w:customStyle="1" w:styleId="ConsNormal">
    <w:name w:val="ConsNormal"/>
    <w:uiPriority w:val="99"/>
    <w:rsid w:val="00740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403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7403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037E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53D8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4037E"/>
    <w:pPr>
      <w:ind w:firstLine="9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0E37"/>
    <w:rPr>
      <w:sz w:val="24"/>
    </w:rPr>
  </w:style>
  <w:style w:type="character" w:customStyle="1" w:styleId="grame">
    <w:name w:val="grame"/>
    <w:basedOn w:val="DefaultParagraphFont"/>
    <w:uiPriority w:val="99"/>
    <w:rsid w:val="007403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4037E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197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4037E"/>
    <w:pPr>
      <w:ind w:firstLine="900"/>
      <w:jc w:val="both"/>
    </w:pPr>
    <w:rPr>
      <w:color w:val="00000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353D8"/>
    <w:rPr>
      <w:color w:val="000000"/>
      <w:sz w:val="24"/>
    </w:rPr>
  </w:style>
  <w:style w:type="paragraph" w:customStyle="1" w:styleId="consnormal0">
    <w:name w:val="consnormal"/>
    <w:basedOn w:val="Normal"/>
    <w:uiPriority w:val="99"/>
    <w:rsid w:val="0074037E"/>
    <w:pPr>
      <w:spacing w:before="100" w:beforeAutospacing="1" w:after="100" w:afterAutospacing="1"/>
    </w:pPr>
  </w:style>
  <w:style w:type="paragraph" w:customStyle="1" w:styleId="FR3">
    <w:name w:val="FR3"/>
    <w:uiPriority w:val="99"/>
    <w:rsid w:val="0074037E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037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976"/>
    <w:rPr>
      <w:sz w:val="24"/>
    </w:rPr>
  </w:style>
  <w:style w:type="character" w:styleId="PageNumber">
    <w:name w:val="page number"/>
    <w:basedOn w:val="DefaultParagraphFont"/>
    <w:uiPriority w:val="99"/>
    <w:rsid w:val="0074037E"/>
    <w:rPr>
      <w:rFonts w:cs="Times New Roman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74037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700A9D"/>
    <w:rPr>
      <w:sz w:val="24"/>
    </w:rPr>
  </w:style>
  <w:style w:type="paragraph" w:styleId="Footer">
    <w:name w:val="footer"/>
    <w:basedOn w:val="Normal"/>
    <w:link w:val="FooterChar"/>
    <w:uiPriority w:val="99"/>
    <w:rsid w:val="007403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976"/>
    <w:rPr>
      <w:sz w:val="24"/>
    </w:rPr>
  </w:style>
  <w:style w:type="paragraph" w:styleId="PlainText">
    <w:name w:val="Plain Text"/>
    <w:basedOn w:val="Normal"/>
    <w:link w:val="PlainTextChar"/>
    <w:uiPriority w:val="99"/>
    <w:rsid w:val="0074037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77024"/>
    <w:rPr>
      <w:rFonts w:ascii="Courier New" w:hAnsi="Courier New"/>
      <w:sz w:val="24"/>
    </w:rPr>
  </w:style>
  <w:style w:type="paragraph" w:styleId="BodyText3">
    <w:name w:val="Body Text 3"/>
    <w:basedOn w:val="Normal"/>
    <w:link w:val="BodyText3Char"/>
    <w:uiPriority w:val="99"/>
    <w:rsid w:val="0074037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353D8"/>
    <w:rPr>
      <w:sz w:val="24"/>
    </w:rPr>
  </w:style>
  <w:style w:type="paragraph" w:customStyle="1" w:styleId="a">
    <w:name w:val="адресат"/>
    <w:basedOn w:val="Normal"/>
    <w:next w:val="Normal"/>
    <w:uiPriority w:val="99"/>
    <w:rsid w:val="0074037E"/>
    <w:pPr>
      <w:autoSpaceDE w:val="0"/>
      <w:autoSpaceDN w:val="0"/>
      <w:jc w:val="center"/>
    </w:pPr>
    <w:rPr>
      <w:sz w:val="30"/>
    </w:rPr>
  </w:style>
  <w:style w:type="character" w:customStyle="1" w:styleId="a0">
    <w:name w:val="Не вступил в силу"/>
    <w:uiPriority w:val="99"/>
    <w:rsid w:val="0074037E"/>
    <w:rPr>
      <w:strike/>
      <w:color w:val="008080"/>
    </w:rPr>
  </w:style>
  <w:style w:type="paragraph" w:customStyle="1" w:styleId="ConsPlusNonformat">
    <w:name w:val="ConsPlusNonformat"/>
    <w:uiPriority w:val="99"/>
    <w:rsid w:val="0074037E"/>
    <w:pPr>
      <w:widowControl w:val="0"/>
    </w:pPr>
    <w:rPr>
      <w:rFonts w:ascii="Courier New" w:hAnsi="Courier New"/>
      <w:sz w:val="20"/>
      <w:szCs w:val="20"/>
    </w:rPr>
  </w:style>
  <w:style w:type="paragraph" w:customStyle="1" w:styleId="a1">
    <w:name w:val="Стиль"/>
    <w:uiPriority w:val="99"/>
    <w:rsid w:val="0074037E"/>
    <w:pPr>
      <w:widowControl w:val="0"/>
      <w:snapToGrid w:val="0"/>
      <w:ind w:firstLine="720"/>
      <w:jc w:val="both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1F30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702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225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25F3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C4947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A25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обычный_"/>
    <w:basedOn w:val="Normal"/>
    <w:autoRedefine/>
    <w:uiPriority w:val="99"/>
    <w:rsid w:val="00614424"/>
    <w:pPr>
      <w:widowControl w:val="0"/>
      <w:jc w:val="both"/>
    </w:pPr>
    <w:rPr>
      <w:sz w:val="28"/>
      <w:szCs w:val="28"/>
      <w:lang w:eastAsia="en-US"/>
    </w:rPr>
  </w:style>
  <w:style w:type="paragraph" w:customStyle="1" w:styleId="1">
    <w:name w:val="Стиль1"/>
    <w:basedOn w:val="Normal"/>
    <w:next w:val="List2"/>
    <w:uiPriority w:val="99"/>
    <w:rsid w:val="00614424"/>
    <w:pPr>
      <w:spacing w:line="360" w:lineRule="auto"/>
      <w:ind w:firstLine="720"/>
      <w:jc w:val="both"/>
    </w:pPr>
    <w:rPr>
      <w:sz w:val="28"/>
      <w:szCs w:val="20"/>
    </w:rPr>
  </w:style>
  <w:style w:type="paragraph" w:styleId="List2">
    <w:name w:val="List 2"/>
    <w:basedOn w:val="Normal"/>
    <w:uiPriority w:val="99"/>
    <w:rsid w:val="0061442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3">
    <w:name w:val="Следующий абзац"/>
    <w:basedOn w:val="Normal"/>
    <w:uiPriority w:val="99"/>
    <w:rsid w:val="00614424"/>
    <w:pPr>
      <w:widowControl w:val="0"/>
      <w:ind w:firstLine="709"/>
      <w:jc w:val="both"/>
    </w:pPr>
    <w:rPr>
      <w:sz w:val="28"/>
      <w:szCs w:val="28"/>
    </w:rPr>
  </w:style>
  <w:style w:type="paragraph" w:customStyle="1" w:styleId="a4">
    <w:name w:val="Нормальный"/>
    <w:basedOn w:val="Normal"/>
    <w:uiPriority w:val="99"/>
    <w:rsid w:val="00614424"/>
    <w:pPr>
      <w:spacing w:line="360" w:lineRule="auto"/>
      <w:jc w:val="both"/>
    </w:pPr>
    <w:rPr>
      <w:sz w:val="28"/>
      <w:szCs w:val="20"/>
    </w:rPr>
  </w:style>
  <w:style w:type="paragraph" w:styleId="TOC1">
    <w:name w:val="toc 1"/>
    <w:basedOn w:val="Normal"/>
    <w:next w:val="Normal"/>
    <w:autoRedefine/>
    <w:uiPriority w:val="99"/>
    <w:rsid w:val="00614424"/>
    <w:pPr>
      <w:widowControl w:val="0"/>
      <w:tabs>
        <w:tab w:val="right" w:leader="dot" w:pos="9000"/>
      </w:tabs>
    </w:pPr>
    <w:rPr>
      <w:b/>
      <w:noProof/>
      <w:sz w:val="28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614424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a6">
    <w:name w:val="Комментарий"/>
    <w:basedOn w:val="Normal"/>
    <w:next w:val="Normal"/>
    <w:uiPriority w:val="99"/>
    <w:rsid w:val="0061442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мс"/>
    <w:uiPriority w:val="99"/>
    <w:rsid w:val="0061442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14424"/>
    <w:pPr>
      <w:spacing w:after="160" w:line="240" w:lineRule="exact"/>
    </w:pPr>
    <w:rPr>
      <w:sz w:val="20"/>
      <w:szCs w:val="20"/>
    </w:rPr>
  </w:style>
  <w:style w:type="paragraph" w:customStyle="1" w:styleId="a8">
    <w:name w:val="Знак"/>
    <w:basedOn w:val="Normal"/>
    <w:uiPriority w:val="99"/>
    <w:rsid w:val="006E306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EA0083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57656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728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0">
    <w:name w:val="Стиль0"/>
    <w:uiPriority w:val="99"/>
    <w:rsid w:val="006E4AA6"/>
    <w:pPr>
      <w:jc w:val="both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uiPriority w:val="99"/>
    <w:qFormat/>
    <w:rsid w:val="00797571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9D1AB7"/>
    <w:rPr>
      <w:rFonts w:cs="Times New Roman"/>
      <w:b/>
    </w:rPr>
  </w:style>
  <w:style w:type="paragraph" w:styleId="NormalWeb">
    <w:name w:val="Normal (Web)"/>
    <w:basedOn w:val="Normal"/>
    <w:uiPriority w:val="99"/>
    <w:rsid w:val="009D1AB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uiPriority w:val="99"/>
    <w:rsid w:val="009D1AB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00A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700A9D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0A9D"/>
    <w:rPr>
      <w:lang w:eastAsia="ar-SA" w:bidi="ar-SA"/>
    </w:rPr>
  </w:style>
  <w:style w:type="paragraph" w:styleId="List">
    <w:name w:val="List"/>
    <w:basedOn w:val="BodyText"/>
    <w:uiPriority w:val="99"/>
    <w:rsid w:val="00700A9D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9">
    <w:name w:val="Заголовок"/>
    <w:basedOn w:val="Normal"/>
    <w:next w:val="BodyText"/>
    <w:uiPriority w:val="99"/>
    <w:rsid w:val="00700A9D"/>
    <w:pPr>
      <w:keepNext/>
      <w:spacing w:before="240" w:after="120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0">
    <w:name w:val="Название1"/>
    <w:basedOn w:val="Normal"/>
    <w:uiPriority w:val="99"/>
    <w:rsid w:val="00700A9D"/>
    <w:pPr>
      <w:suppressLineNumbers/>
      <w:spacing w:before="120" w:after="120"/>
      <w:jc w:val="both"/>
    </w:pPr>
    <w:rPr>
      <w:rFonts w:cs="Lohit Hind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700A9D"/>
    <w:pPr>
      <w:suppressLineNumbers/>
      <w:jc w:val="both"/>
    </w:pPr>
    <w:rPr>
      <w:rFonts w:cs="Lohit Hindi"/>
      <w:sz w:val="28"/>
      <w:szCs w:val="20"/>
      <w:lang w:eastAsia="ar-SA"/>
    </w:rPr>
  </w:style>
  <w:style w:type="paragraph" w:customStyle="1" w:styleId="12">
    <w:name w:val="Текст1"/>
    <w:basedOn w:val="Normal"/>
    <w:uiPriority w:val="99"/>
    <w:rsid w:val="00700A9D"/>
    <w:rPr>
      <w:rFonts w:ascii="Courier New" w:hAnsi="Courier New" w:cs="Courier New"/>
      <w:sz w:val="20"/>
      <w:szCs w:val="20"/>
      <w:lang w:eastAsia="ar-SA"/>
    </w:rPr>
  </w:style>
  <w:style w:type="paragraph" w:customStyle="1" w:styleId="xl36">
    <w:name w:val="xl36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  <w:lang w:eastAsia="ar-SA"/>
    </w:rPr>
  </w:style>
  <w:style w:type="paragraph" w:customStyle="1" w:styleId="21">
    <w:name w:val="Список 21"/>
    <w:basedOn w:val="Normal"/>
    <w:uiPriority w:val="99"/>
    <w:rsid w:val="00700A9D"/>
    <w:pPr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с отступом 22"/>
    <w:basedOn w:val="Normal"/>
    <w:uiPriority w:val="99"/>
    <w:rsid w:val="00700A9D"/>
    <w:pPr>
      <w:widowControl w:val="0"/>
      <w:ind w:left="1560" w:hanging="1560"/>
      <w:jc w:val="both"/>
    </w:pPr>
    <w:rPr>
      <w:rFonts w:ascii="SchoolBook" w:hAnsi="SchoolBook" w:cs="SchoolBook"/>
      <w:sz w:val="26"/>
      <w:szCs w:val="20"/>
      <w:lang w:eastAsia="ar-SA"/>
    </w:rPr>
  </w:style>
  <w:style w:type="paragraph" w:customStyle="1" w:styleId="13">
    <w:name w:val="Название объекта1"/>
    <w:basedOn w:val="Normal"/>
    <w:next w:val="Normal"/>
    <w:uiPriority w:val="99"/>
    <w:rsid w:val="00700A9D"/>
    <w:pPr>
      <w:overflowPunct w:val="0"/>
      <w:autoSpaceDE w:val="0"/>
    </w:pPr>
    <w:rPr>
      <w:b/>
      <w:sz w:val="20"/>
      <w:szCs w:val="20"/>
      <w:lang w:eastAsia="ar-SA"/>
    </w:rPr>
  </w:style>
  <w:style w:type="paragraph" w:customStyle="1" w:styleId="constitle0">
    <w:name w:val="constitle"/>
    <w:basedOn w:val="Normal"/>
    <w:uiPriority w:val="99"/>
    <w:rsid w:val="00700A9D"/>
    <w:pPr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700A9D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nformat0">
    <w:name w:val="consnonformat"/>
    <w:basedOn w:val="Normal"/>
    <w:uiPriority w:val="99"/>
    <w:rsid w:val="00700A9D"/>
    <w:pPr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">
    <w:name w:val="u"/>
    <w:basedOn w:val="Normal"/>
    <w:uiPriority w:val="99"/>
    <w:rsid w:val="00700A9D"/>
    <w:pPr>
      <w:ind w:firstLine="390"/>
      <w:jc w:val="both"/>
    </w:pPr>
    <w:rPr>
      <w:color w:val="000000"/>
      <w:lang w:eastAsia="ar-SA"/>
    </w:rPr>
  </w:style>
  <w:style w:type="paragraph" w:customStyle="1" w:styleId="r">
    <w:name w:val="r"/>
    <w:basedOn w:val="Normal"/>
    <w:uiPriority w:val="99"/>
    <w:rsid w:val="00700A9D"/>
    <w:pPr>
      <w:ind w:firstLine="390"/>
      <w:jc w:val="right"/>
    </w:pPr>
    <w:rPr>
      <w:color w:val="000000"/>
      <w:lang w:eastAsia="ar-SA"/>
    </w:rPr>
  </w:style>
  <w:style w:type="paragraph" w:customStyle="1" w:styleId="310">
    <w:name w:val="Основной текст 31"/>
    <w:basedOn w:val="Normal"/>
    <w:uiPriority w:val="99"/>
    <w:rsid w:val="00700A9D"/>
    <w:pPr>
      <w:spacing w:after="120"/>
    </w:pPr>
    <w:rPr>
      <w:sz w:val="16"/>
      <w:szCs w:val="16"/>
      <w:lang w:eastAsia="ar-SA"/>
    </w:rPr>
  </w:style>
  <w:style w:type="paragraph" w:customStyle="1" w:styleId="14">
    <w:name w:val="Знак1 Знак Знак Знак"/>
    <w:basedOn w:val="Normal"/>
    <w:uiPriority w:val="99"/>
    <w:rsid w:val="00700A9D"/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1"/>
    <w:basedOn w:val="Normal"/>
    <w:uiPriority w:val="99"/>
    <w:rsid w:val="00700A9D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Normal"/>
    <w:uiPriority w:val="99"/>
    <w:rsid w:val="00700A9D"/>
    <w:pPr>
      <w:spacing w:before="280" w:after="280"/>
    </w:pPr>
    <w:rPr>
      <w:lang w:eastAsia="ar-SA"/>
    </w:rPr>
  </w:style>
  <w:style w:type="paragraph" w:customStyle="1" w:styleId="210">
    <w:name w:val="Основной текст 21"/>
    <w:basedOn w:val="Normal"/>
    <w:uiPriority w:val="99"/>
    <w:rsid w:val="00700A9D"/>
    <w:pPr>
      <w:spacing w:after="120" w:line="480" w:lineRule="auto"/>
      <w:jc w:val="both"/>
    </w:pPr>
    <w:rPr>
      <w:sz w:val="28"/>
      <w:szCs w:val="20"/>
      <w:lang w:eastAsia="ar-SA"/>
    </w:rPr>
  </w:style>
  <w:style w:type="paragraph" w:customStyle="1" w:styleId="xl22">
    <w:name w:val="xl22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eastAsia="ar-SA"/>
    </w:rPr>
  </w:style>
  <w:style w:type="paragraph" w:customStyle="1" w:styleId="xl23">
    <w:name w:val="xl23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eastAsia="ar-SA"/>
    </w:rPr>
  </w:style>
  <w:style w:type="paragraph" w:customStyle="1" w:styleId="xl24">
    <w:name w:val="xl24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5">
    <w:name w:val="xl25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6">
    <w:name w:val="xl26"/>
    <w:basedOn w:val="Normal"/>
    <w:uiPriority w:val="99"/>
    <w:rsid w:val="0070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16">
    <w:name w:val="нум список 1"/>
    <w:basedOn w:val="Normal"/>
    <w:uiPriority w:val="99"/>
    <w:rsid w:val="00700A9D"/>
    <w:pPr>
      <w:widowControl w:val="0"/>
      <w:tabs>
        <w:tab w:val="left" w:pos="360"/>
      </w:tabs>
      <w:suppressAutoHyphens/>
      <w:spacing w:before="120" w:after="120"/>
      <w:jc w:val="both"/>
    </w:pPr>
    <w:rPr>
      <w:rFonts w:cs="Tahoma"/>
      <w:color w:val="000000"/>
      <w:szCs w:val="20"/>
      <w:lang w:val="en-US" w:eastAsia="en-US"/>
    </w:rPr>
  </w:style>
  <w:style w:type="paragraph" w:customStyle="1" w:styleId="211">
    <w:name w:val="Маркированный список 21"/>
    <w:basedOn w:val="Normal"/>
    <w:uiPriority w:val="99"/>
    <w:rsid w:val="00700A9D"/>
    <w:pPr>
      <w:tabs>
        <w:tab w:val="left" w:pos="643"/>
      </w:tabs>
      <w:ind w:left="643" w:hanging="360"/>
    </w:pPr>
    <w:rPr>
      <w:lang w:eastAsia="ar-SA"/>
    </w:rPr>
  </w:style>
  <w:style w:type="paragraph" w:customStyle="1" w:styleId="311">
    <w:name w:val="Маркированный список 31"/>
    <w:basedOn w:val="Normal"/>
    <w:uiPriority w:val="99"/>
    <w:rsid w:val="00700A9D"/>
    <w:pPr>
      <w:tabs>
        <w:tab w:val="left" w:pos="926"/>
      </w:tabs>
      <w:ind w:left="926" w:hanging="360"/>
    </w:pPr>
    <w:rPr>
      <w:lang w:eastAsia="ar-SA"/>
    </w:rPr>
  </w:style>
  <w:style w:type="paragraph" w:customStyle="1" w:styleId="212">
    <w:name w:val="Основной текст с отступом 21"/>
    <w:basedOn w:val="Normal"/>
    <w:uiPriority w:val="99"/>
    <w:rsid w:val="00700A9D"/>
    <w:pPr>
      <w:widowControl w:val="0"/>
      <w:suppressAutoHyphens/>
      <w:ind w:firstLine="900"/>
    </w:pPr>
    <w:rPr>
      <w:kern w:val="2"/>
      <w:sz w:val="28"/>
      <w:lang w:eastAsia="ar-SA"/>
    </w:rPr>
  </w:style>
  <w:style w:type="paragraph" w:customStyle="1" w:styleId="aa">
    <w:name w:val="Содержимое таблицы"/>
    <w:basedOn w:val="Normal"/>
    <w:uiPriority w:val="99"/>
    <w:rsid w:val="00700A9D"/>
    <w:pPr>
      <w:suppressLineNumbers/>
      <w:jc w:val="both"/>
    </w:pPr>
    <w:rPr>
      <w:sz w:val="28"/>
      <w:szCs w:val="20"/>
      <w:lang w:eastAsia="ar-SA"/>
    </w:rPr>
  </w:style>
  <w:style w:type="paragraph" w:customStyle="1" w:styleId="ab">
    <w:name w:val="Заголовок таблицы"/>
    <w:basedOn w:val="aa"/>
    <w:uiPriority w:val="99"/>
    <w:rsid w:val="00700A9D"/>
    <w:pPr>
      <w:jc w:val="center"/>
    </w:pPr>
    <w:rPr>
      <w:b/>
      <w:bCs/>
    </w:rPr>
  </w:style>
  <w:style w:type="paragraph" w:customStyle="1" w:styleId="ac">
    <w:name w:val="Содержимое врезки"/>
    <w:basedOn w:val="BodyText"/>
    <w:uiPriority w:val="99"/>
    <w:rsid w:val="00700A9D"/>
    <w:pPr>
      <w:widowControl w:val="0"/>
      <w:jc w:val="both"/>
    </w:pPr>
    <w:rPr>
      <w:szCs w:val="20"/>
      <w:lang w:eastAsia="ar-SA"/>
    </w:rPr>
  </w:style>
  <w:style w:type="paragraph" w:customStyle="1" w:styleId="20">
    <w:name w:val="Название2"/>
    <w:basedOn w:val="Normal"/>
    <w:uiPriority w:val="99"/>
    <w:rsid w:val="00700A9D"/>
    <w:pPr>
      <w:suppressLineNumber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Normal"/>
    <w:uiPriority w:val="99"/>
    <w:rsid w:val="00700A9D"/>
    <w:pPr>
      <w:suppressLineNumbers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24">
    <w:name w:val="Текст2"/>
    <w:basedOn w:val="Normal"/>
    <w:uiPriority w:val="99"/>
    <w:rsid w:val="00700A9D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Маркированный список 22"/>
    <w:basedOn w:val="Normal"/>
    <w:uiPriority w:val="99"/>
    <w:rsid w:val="00700A9D"/>
    <w:pPr>
      <w:tabs>
        <w:tab w:val="left" w:pos="643"/>
      </w:tabs>
      <w:ind w:left="643" w:hanging="360"/>
    </w:pPr>
    <w:rPr>
      <w:lang w:eastAsia="ar-SA"/>
    </w:rPr>
  </w:style>
  <w:style w:type="paragraph" w:customStyle="1" w:styleId="32">
    <w:name w:val="Маркированный список 32"/>
    <w:basedOn w:val="Normal"/>
    <w:uiPriority w:val="99"/>
    <w:rsid w:val="00700A9D"/>
    <w:pPr>
      <w:tabs>
        <w:tab w:val="left" w:pos="926"/>
      </w:tabs>
      <w:ind w:left="926" w:hanging="360"/>
    </w:pPr>
    <w:rPr>
      <w:lang w:eastAsia="ar-SA"/>
    </w:rPr>
  </w:style>
  <w:style w:type="paragraph" w:customStyle="1" w:styleId="221">
    <w:name w:val="Основной текст 22"/>
    <w:basedOn w:val="Normal"/>
    <w:uiPriority w:val="99"/>
    <w:rsid w:val="00700A9D"/>
    <w:pPr>
      <w:jc w:val="both"/>
    </w:pPr>
    <w:rPr>
      <w:sz w:val="28"/>
      <w:lang w:eastAsia="ar-SA"/>
    </w:rPr>
  </w:style>
  <w:style w:type="paragraph" w:customStyle="1" w:styleId="230">
    <w:name w:val="Основной текст с отступом 23"/>
    <w:basedOn w:val="Normal"/>
    <w:uiPriority w:val="99"/>
    <w:rsid w:val="00700A9D"/>
    <w:pPr>
      <w:ind w:firstLine="900"/>
    </w:pPr>
    <w:rPr>
      <w:sz w:val="28"/>
      <w:lang w:eastAsia="ar-SA"/>
    </w:rPr>
  </w:style>
  <w:style w:type="paragraph" w:customStyle="1" w:styleId="320">
    <w:name w:val="Основной текст с отступом 32"/>
    <w:basedOn w:val="Normal"/>
    <w:uiPriority w:val="99"/>
    <w:rsid w:val="00700A9D"/>
    <w:pPr>
      <w:ind w:firstLine="900"/>
      <w:jc w:val="both"/>
    </w:pPr>
    <w:rPr>
      <w:color w:val="000000"/>
      <w:sz w:val="28"/>
      <w:lang w:eastAsia="ar-SA"/>
    </w:rPr>
  </w:style>
  <w:style w:type="paragraph" w:customStyle="1" w:styleId="321">
    <w:name w:val="Основной текст 32"/>
    <w:basedOn w:val="Normal"/>
    <w:uiPriority w:val="99"/>
    <w:rsid w:val="00700A9D"/>
    <w:pPr>
      <w:jc w:val="both"/>
    </w:pPr>
    <w:rPr>
      <w:lang w:eastAsia="ar-SA"/>
    </w:rPr>
  </w:style>
  <w:style w:type="paragraph" w:customStyle="1" w:styleId="ListParagraph1">
    <w:name w:val="List Paragraph1"/>
    <w:basedOn w:val="Normal"/>
    <w:uiPriority w:val="99"/>
    <w:rsid w:val="00700A9D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WW8Num1z0">
    <w:name w:val="WW8Num1z0"/>
    <w:uiPriority w:val="99"/>
    <w:rsid w:val="00700A9D"/>
    <w:rPr>
      <w:rFonts w:ascii="Symbol" w:hAnsi="Symbol"/>
    </w:rPr>
  </w:style>
  <w:style w:type="character" w:customStyle="1" w:styleId="WW8Num2z0">
    <w:name w:val="WW8Num2z0"/>
    <w:uiPriority w:val="99"/>
    <w:rsid w:val="00700A9D"/>
    <w:rPr>
      <w:rFonts w:ascii="Symbol" w:hAnsi="Symbol"/>
    </w:rPr>
  </w:style>
  <w:style w:type="character" w:customStyle="1" w:styleId="WW8Num4z0">
    <w:name w:val="WW8Num4z0"/>
    <w:uiPriority w:val="99"/>
    <w:rsid w:val="00700A9D"/>
    <w:rPr>
      <w:rFonts w:ascii="Times New Roman" w:hAnsi="Times New Roman"/>
    </w:rPr>
  </w:style>
  <w:style w:type="character" w:customStyle="1" w:styleId="WW8Num5z0">
    <w:name w:val="WW8Num5z0"/>
    <w:uiPriority w:val="99"/>
    <w:rsid w:val="00700A9D"/>
    <w:rPr>
      <w:rFonts w:ascii="Times New Roman" w:hAnsi="Times New Roman"/>
    </w:rPr>
  </w:style>
  <w:style w:type="character" w:customStyle="1" w:styleId="WW8Num15z0">
    <w:name w:val="WW8Num15z0"/>
    <w:uiPriority w:val="99"/>
    <w:rsid w:val="00700A9D"/>
    <w:rPr>
      <w:rFonts w:ascii="Symbol" w:hAnsi="Symbol"/>
    </w:rPr>
  </w:style>
  <w:style w:type="character" w:customStyle="1" w:styleId="WW8Num15z1">
    <w:name w:val="WW8Num15z1"/>
    <w:uiPriority w:val="99"/>
    <w:rsid w:val="00700A9D"/>
    <w:rPr>
      <w:rFonts w:ascii="Courier New" w:hAnsi="Courier New"/>
    </w:rPr>
  </w:style>
  <w:style w:type="character" w:customStyle="1" w:styleId="WW8Num15z2">
    <w:name w:val="WW8Num15z2"/>
    <w:uiPriority w:val="99"/>
    <w:rsid w:val="00700A9D"/>
    <w:rPr>
      <w:rFonts w:ascii="Wingdings" w:hAnsi="Wingdings"/>
    </w:rPr>
  </w:style>
  <w:style w:type="character" w:customStyle="1" w:styleId="WW8Num18z1">
    <w:name w:val="WW8Num18z1"/>
    <w:uiPriority w:val="99"/>
    <w:rsid w:val="00700A9D"/>
  </w:style>
  <w:style w:type="character" w:customStyle="1" w:styleId="WW8Num19z0">
    <w:name w:val="WW8Num19z0"/>
    <w:uiPriority w:val="99"/>
    <w:rsid w:val="00700A9D"/>
    <w:rPr>
      <w:rFonts w:ascii="Symbol" w:hAnsi="Symbol"/>
    </w:rPr>
  </w:style>
  <w:style w:type="character" w:customStyle="1" w:styleId="WW8Num19z1">
    <w:name w:val="WW8Num19z1"/>
    <w:uiPriority w:val="99"/>
    <w:rsid w:val="00700A9D"/>
    <w:rPr>
      <w:rFonts w:ascii="Courier New" w:hAnsi="Courier New"/>
    </w:rPr>
  </w:style>
  <w:style w:type="character" w:customStyle="1" w:styleId="WW8Num19z2">
    <w:name w:val="WW8Num19z2"/>
    <w:uiPriority w:val="99"/>
    <w:rsid w:val="00700A9D"/>
    <w:rPr>
      <w:rFonts w:ascii="Wingdings" w:hAnsi="Wingdings"/>
    </w:rPr>
  </w:style>
  <w:style w:type="character" w:customStyle="1" w:styleId="WW8Num24z0">
    <w:name w:val="WW8Num24z0"/>
    <w:uiPriority w:val="99"/>
    <w:rsid w:val="00700A9D"/>
  </w:style>
  <w:style w:type="character" w:customStyle="1" w:styleId="WW8Num27z0">
    <w:name w:val="WW8Num27z0"/>
    <w:uiPriority w:val="99"/>
    <w:rsid w:val="00700A9D"/>
    <w:rPr>
      <w:rFonts w:ascii="Symbol" w:hAnsi="Symbol"/>
    </w:rPr>
  </w:style>
  <w:style w:type="character" w:customStyle="1" w:styleId="WW8Num27z1">
    <w:name w:val="WW8Num27z1"/>
    <w:uiPriority w:val="99"/>
    <w:rsid w:val="00700A9D"/>
    <w:rPr>
      <w:rFonts w:ascii="Courier New" w:hAnsi="Courier New"/>
    </w:rPr>
  </w:style>
  <w:style w:type="character" w:customStyle="1" w:styleId="WW8Num27z2">
    <w:name w:val="WW8Num27z2"/>
    <w:uiPriority w:val="99"/>
    <w:rsid w:val="00700A9D"/>
    <w:rPr>
      <w:rFonts w:ascii="Wingdings" w:hAnsi="Wingdings"/>
    </w:rPr>
  </w:style>
  <w:style w:type="character" w:customStyle="1" w:styleId="WW8Num34z0">
    <w:name w:val="WW8Num34z0"/>
    <w:uiPriority w:val="99"/>
    <w:rsid w:val="00700A9D"/>
  </w:style>
  <w:style w:type="character" w:customStyle="1" w:styleId="WW8Num40z0">
    <w:name w:val="WW8Num40z0"/>
    <w:uiPriority w:val="99"/>
    <w:rsid w:val="00700A9D"/>
    <w:rPr>
      <w:rFonts w:ascii="Symbol" w:hAnsi="Symbol"/>
    </w:rPr>
  </w:style>
  <w:style w:type="character" w:customStyle="1" w:styleId="WW8Num40z1">
    <w:name w:val="WW8Num40z1"/>
    <w:uiPriority w:val="99"/>
    <w:rsid w:val="00700A9D"/>
    <w:rPr>
      <w:rFonts w:ascii="Courier New" w:hAnsi="Courier New"/>
    </w:rPr>
  </w:style>
  <w:style w:type="character" w:customStyle="1" w:styleId="WW8Num40z2">
    <w:name w:val="WW8Num40z2"/>
    <w:uiPriority w:val="99"/>
    <w:rsid w:val="00700A9D"/>
    <w:rPr>
      <w:rFonts w:ascii="Wingdings" w:hAnsi="Wingdings"/>
    </w:rPr>
  </w:style>
  <w:style w:type="character" w:customStyle="1" w:styleId="WW8Num42z0">
    <w:name w:val="WW8Num42z0"/>
    <w:uiPriority w:val="99"/>
    <w:rsid w:val="00700A9D"/>
    <w:rPr>
      <w:rFonts w:ascii="Times New Roman" w:hAnsi="Times New Roman"/>
    </w:rPr>
  </w:style>
  <w:style w:type="character" w:customStyle="1" w:styleId="WW8Num42z1">
    <w:name w:val="WW8Num42z1"/>
    <w:uiPriority w:val="99"/>
    <w:rsid w:val="00700A9D"/>
    <w:rPr>
      <w:rFonts w:ascii="Courier New" w:hAnsi="Courier New"/>
    </w:rPr>
  </w:style>
  <w:style w:type="character" w:customStyle="1" w:styleId="WW8Num42z2">
    <w:name w:val="WW8Num42z2"/>
    <w:uiPriority w:val="99"/>
    <w:rsid w:val="00700A9D"/>
    <w:rPr>
      <w:rFonts w:ascii="Wingdings" w:hAnsi="Wingdings"/>
    </w:rPr>
  </w:style>
  <w:style w:type="character" w:customStyle="1" w:styleId="WW8Num42z3">
    <w:name w:val="WW8Num42z3"/>
    <w:uiPriority w:val="99"/>
    <w:rsid w:val="00700A9D"/>
    <w:rPr>
      <w:rFonts w:ascii="Symbol" w:hAnsi="Symbol"/>
    </w:rPr>
  </w:style>
  <w:style w:type="character" w:customStyle="1" w:styleId="WW8Num45z0">
    <w:name w:val="WW8Num45z0"/>
    <w:uiPriority w:val="99"/>
    <w:rsid w:val="00700A9D"/>
    <w:rPr>
      <w:rFonts w:ascii="Symbol" w:hAnsi="Symbol"/>
    </w:rPr>
  </w:style>
  <w:style w:type="character" w:customStyle="1" w:styleId="WW8Num45z1">
    <w:name w:val="WW8Num45z1"/>
    <w:uiPriority w:val="99"/>
    <w:rsid w:val="00700A9D"/>
    <w:rPr>
      <w:rFonts w:ascii="Courier New" w:hAnsi="Courier New"/>
    </w:rPr>
  </w:style>
  <w:style w:type="character" w:customStyle="1" w:styleId="WW8Num45z2">
    <w:name w:val="WW8Num45z2"/>
    <w:uiPriority w:val="99"/>
    <w:rsid w:val="00700A9D"/>
    <w:rPr>
      <w:rFonts w:ascii="Wingdings" w:hAnsi="Wingdings"/>
    </w:rPr>
  </w:style>
  <w:style w:type="character" w:customStyle="1" w:styleId="WW8Num46z0">
    <w:name w:val="WW8Num46z0"/>
    <w:uiPriority w:val="99"/>
    <w:rsid w:val="00700A9D"/>
    <w:rPr>
      <w:rFonts w:ascii="Symbol" w:hAnsi="Symbol"/>
    </w:rPr>
  </w:style>
  <w:style w:type="character" w:customStyle="1" w:styleId="WW8Num46z1">
    <w:name w:val="WW8Num46z1"/>
    <w:uiPriority w:val="99"/>
    <w:rsid w:val="00700A9D"/>
    <w:rPr>
      <w:rFonts w:ascii="Courier New" w:hAnsi="Courier New"/>
    </w:rPr>
  </w:style>
  <w:style w:type="character" w:customStyle="1" w:styleId="WW8Num46z2">
    <w:name w:val="WW8Num46z2"/>
    <w:uiPriority w:val="99"/>
    <w:rsid w:val="00700A9D"/>
    <w:rPr>
      <w:rFonts w:ascii="Wingdings" w:hAnsi="Wingdings"/>
    </w:rPr>
  </w:style>
  <w:style w:type="character" w:customStyle="1" w:styleId="17">
    <w:name w:val="Основной шрифт абзаца1"/>
    <w:uiPriority w:val="99"/>
    <w:rsid w:val="00700A9D"/>
  </w:style>
  <w:style w:type="character" w:customStyle="1" w:styleId="ad">
    <w:name w:val="Знак Знак"/>
    <w:uiPriority w:val="99"/>
    <w:rsid w:val="00700A9D"/>
    <w:rPr>
      <w:rFonts w:ascii="Courier New" w:hAnsi="Courier New"/>
      <w:lang w:val="ru-RU" w:eastAsia="ar-SA" w:bidi="ar-SA"/>
    </w:rPr>
  </w:style>
  <w:style w:type="character" w:customStyle="1" w:styleId="18">
    <w:name w:val="Знак Знак1"/>
    <w:uiPriority w:val="99"/>
    <w:rsid w:val="00700A9D"/>
    <w:rPr>
      <w:rFonts w:ascii="Courier New" w:eastAsia="Times New Roman" w:hAnsi="Courier New"/>
      <w:sz w:val="28"/>
      <w:lang w:val="ru-RU" w:eastAsia="ar-SA" w:bidi="ar-SA"/>
    </w:rPr>
  </w:style>
  <w:style w:type="character" w:customStyle="1" w:styleId="a10">
    <w:name w:val="a1"/>
    <w:uiPriority w:val="99"/>
    <w:rsid w:val="00700A9D"/>
    <w:rPr>
      <w:b/>
      <w:color w:val="000080"/>
    </w:rPr>
  </w:style>
  <w:style w:type="character" w:customStyle="1" w:styleId="ae">
    <w:name w:val="Символ сноски"/>
    <w:uiPriority w:val="99"/>
    <w:rsid w:val="00700A9D"/>
    <w:rPr>
      <w:vertAlign w:val="superscript"/>
    </w:rPr>
  </w:style>
  <w:style w:type="character" w:customStyle="1" w:styleId="fontstyle24">
    <w:name w:val="fontstyle24"/>
    <w:uiPriority w:val="99"/>
    <w:rsid w:val="00700A9D"/>
  </w:style>
  <w:style w:type="character" w:customStyle="1" w:styleId="3">
    <w:name w:val="Знак Знак3"/>
    <w:uiPriority w:val="99"/>
    <w:rsid w:val="00700A9D"/>
    <w:rPr>
      <w:rFonts w:ascii="Cambria" w:hAnsi="Cambria"/>
      <w:sz w:val="22"/>
    </w:rPr>
  </w:style>
  <w:style w:type="character" w:customStyle="1" w:styleId="4">
    <w:name w:val="Знак Знак4"/>
    <w:uiPriority w:val="99"/>
    <w:rsid w:val="00700A9D"/>
    <w:rPr>
      <w:sz w:val="24"/>
    </w:rPr>
  </w:style>
  <w:style w:type="character" w:customStyle="1" w:styleId="WW8Num6z0">
    <w:name w:val="WW8Num6z0"/>
    <w:uiPriority w:val="99"/>
    <w:rsid w:val="00700A9D"/>
    <w:rPr>
      <w:rFonts w:ascii="Times New Roman" w:hAnsi="Times New Roman"/>
    </w:rPr>
  </w:style>
  <w:style w:type="character" w:customStyle="1" w:styleId="WW8Num7z0">
    <w:name w:val="WW8Num7z0"/>
    <w:uiPriority w:val="99"/>
    <w:rsid w:val="00700A9D"/>
    <w:rPr>
      <w:rFonts w:ascii="Times New Roman" w:hAnsi="Times New Roman"/>
    </w:rPr>
  </w:style>
  <w:style w:type="character" w:customStyle="1" w:styleId="WW8Num10z0">
    <w:name w:val="WW8Num10z0"/>
    <w:uiPriority w:val="99"/>
    <w:rsid w:val="00700A9D"/>
    <w:rPr>
      <w:rFonts w:ascii="Times New Roman" w:hAnsi="Times New Roman"/>
    </w:rPr>
  </w:style>
  <w:style w:type="character" w:customStyle="1" w:styleId="WW8Num10z1">
    <w:name w:val="WW8Num10z1"/>
    <w:uiPriority w:val="99"/>
    <w:rsid w:val="00700A9D"/>
    <w:rPr>
      <w:rFonts w:ascii="Courier New" w:hAnsi="Courier New"/>
    </w:rPr>
  </w:style>
  <w:style w:type="character" w:customStyle="1" w:styleId="WW8Num10z2">
    <w:name w:val="WW8Num10z2"/>
    <w:uiPriority w:val="99"/>
    <w:rsid w:val="00700A9D"/>
    <w:rPr>
      <w:rFonts w:ascii="Wingdings" w:hAnsi="Wingdings"/>
    </w:rPr>
  </w:style>
  <w:style w:type="character" w:customStyle="1" w:styleId="WW8Num10z3">
    <w:name w:val="WW8Num10z3"/>
    <w:uiPriority w:val="99"/>
    <w:rsid w:val="00700A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00A9D"/>
  </w:style>
  <w:style w:type="character" w:customStyle="1" w:styleId="WW8Num8z0">
    <w:name w:val="WW8Num8z0"/>
    <w:uiPriority w:val="99"/>
    <w:rsid w:val="00700A9D"/>
    <w:rPr>
      <w:rFonts w:ascii="Times New Roman" w:hAnsi="Times New Roman"/>
    </w:rPr>
  </w:style>
  <w:style w:type="character" w:customStyle="1" w:styleId="WW8Num9z0">
    <w:name w:val="WW8Num9z0"/>
    <w:uiPriority w:val="99"/>
    <w:rsid w:val="00700A9D"/>
    <w:rPr>
      <w:rFonts w:ascii="Times New Roman" w:hAnsi="Times New Roman"/>
    </w:rPr>
  </w:style>
  <w:style w:type="character" w:customStyle="1" w:styleId="WW8Num12z0">
    <w:name w:val="WW8Num12z0"/>
    <w:uiPriority w:val="99"/>
    <w:rsid w:val="00700A9D"/>
    <w:rPr>
      <w:rFonts w:ascii="Times New Roman" w:hAnsi="Times New Roman"/>
    </w:rPr>
  </w:style>
  <w:style w:type="character" w:customStyle="1" w:styleId="WW8Num12z1">
    <w:name w:val="WW8Num12z1"/>
    <w:uiPriority w:val="99"/>
    <w:rsid w:val="00700A9D"/>
    <w:rPr>
      <w:rFonts w:ascii="Times New Roman" w:hAnsi="Times New Roman"/>
    </w:rPr>
  </w:style>
  <w:style w:type="character" w:customStyle="1" w:styleId="WW8Num12z2">
    <w:name w:val="WW8Num12z2"/>
    <w:uiPriority w:val="99"/>
    <w:rsid w:val="00700A9D"/>
    <w:rPr>
      <w:rFonts w:ascii="Wingdings" w:hAnsi="Wingdings"/>
    </w:rPr>
  </w:style>
  <w:style w:type="character" w:customStyle="1" w:styleId="WW8Num12z3">
    <w:name w:val="WW8Num12z3"/>
    <w:uiPriority w:val="99"/>
    <w:rsid w:val="00700A9D"/>
    <w:rPr>
      <w:rFonts w:ascii="Symbol" w:hAnsi="Symbol"/>
    </w:rPr>
  </w:style>
  <w:style w:type="character" w:customStyle="1" w:styleId="WW8Num26z0">
    <w:name w:val="WW8Num26z0"/>
    <w:uiPriority w:val="99"/>
    <w:rsid w:val="00700A9D"/>
  </w:style>
  <w:style w:type="character" w:customStyle="1" w:styleId="WW8Num29z0">
    <w:name w:val="WW8Num29z0"/>
    <w:uiPriority w:val="99"/>
    <w:rsid w:val="00700A9D"/>
    <w:rPr>
      <w:rFonts w:ascii="Times New Roman" w:hAnsi="Times New Roman"/>
    </w:rPr>
  </w:style>
  <w:style w:type="character" w:customStyle="1" w:styleId="WW8Num29z1">
    <w:name w:val="WW8Num29z1"/>
    <w:uiPriority w:val="99"/>
    <w:rsid w:val="00700A9D"/>
    <w:rPr>
      <w:rFonts w:ascii="Courier New" w:hAnsi="Courier New"/>
    </w:rPr>
  </w:style>
  <w:style w:type="character" w:customStyle="1" w:styleId="WW8Num29z2">
    <w:name w:val="WW8Num29z2"/>
    <w:uiPriority w:val="99"/>
    <w:rsid w:val="00700A9D"/>
    <w:rPr>
      <w:rFonts w:ascii="Wingdings" w:hAnsi="Wingdings"/>
    </w:rPr>
  </w:style>
  <w:style w:type="character" w:customStyle="1" w:styleId="WW8Num29z3">
    <w:name w:val="WW8Num29z3"/>
    <w:uiPriority w:val="99"/>
    <w:rsid w:val="00700A9D"/>
    <w:rPr>
      <w:rFonts w:ascii="Symbol" w:hAnsi="Symbol"/>
    </w:rPr>
  </w:style>
  <w:style w:type="character" w:customStyle="1" w:styleId="25">
    <w:name w:val="Основной шрифт абзаца2"/>
    <w:uiPriority w:val="99"/>
    <w:rsid w:val="00700A9D"/>
  </w:style>
  <w:style w:type="character" w:customStyle="1" w:styleId="WW-Absatz-Standardschriftart">
    <w:name w:val="WW-Absatz-Standardschriftart"/>
    <w:uiPriority w:val="99"/>
    <w:rsid w:val="00700A9D"/>
  </w:style>
  <w:style w:type="character" w:customStyle="1" w:styleId="WW8Num11z0">
    <w:name w:val="WW8Num11z0"/>
    <w:uiPriority w:val="99"/>
    <w:rsid w:val="00700A9D"/>
    <w:rPr>
      <w:rFonts w:ascii="Times New Roman" w:hAnsi="Times New Roman"/>
    </w:rPr>
  </w:style>
  <w:style w:type="character" w:customStyle="1" w:styleId="WW8Num13z0">
    <w:name w:val="WW8Num13z0"/>
    <w:uiPriority w:val="99"/>
    <w:rsid w:val="00700A9D"/>
    <w:rPr>
      <w:rFonts w:ascii="Times New Roman" w:hAnsi="Times New Roman"/>
    </w:rPr>
  </w:style>
  <w:style w:type="character" w:customStyle="1" w:styleId="WW8Num18z0">
    <w:name w:val="WW8Num18z0"/>
    <w:uiPriority w:val="99"/>
    <w:rsid w:val="00700A9D"/>
  </w:style>
  <w:style w:type="character" w:customStyle="1" w:styleId="WW8Num21z0">
    <w:name w:val="WW8Num21z0"/>
    <w:uiPriority w:val="99"/>
    <w:rsid w:val="00700A9D"/>
    <w:rPr>
      <w:rFonts w:ascii="Times New Roman" w:hAnsi="Times New Roman"/>
    </w:rPr>
  </w:style>
  <w:style w:type="character" w:customStyle="1" w:styleId="WW8Num21z1">
    <w:name w:val="WW8Num21z1"/>
    <w:uiPriority w:val="99"/>
    <w:rsid w:val="00700A9D"/>
    <w:rPr>
      <w:rFonts w:ascii="Courier New" w:hAnsi="Courier New"/>
    </w:rPr>
  </w:style>
  <w:style w:type="character" w:customStyle="1" w:styleId="WW8Num21z2">
    <w:name w:val="WW8Num21z2"/>
    <w:uiPriority w:val="99"/>
    <w:rsid w:val="00700A9D"/>
    <w:rPr>
      <w:rFonts w:ascii="Wingdings" w:hAnsi="Wingdings"/>
    </w:rPr>
  </w:style>
  <w:style w:type="character" w:customStyle="1" w:styleId="WW8Num21z3">
    <w:name w:val="WW8Num21z3"/>
    <w:uiPriority w:val="99"/>
    <w:rsid w:val="00700A9D"/>
    <w:rPr>
      <w:rFonts w:ascii="Symbol" w:hAnsi="Symbol"/>
    </w:rPr>
  </w:style>
  <w:style w:type="character" w:customStyle="1" w:styleId="af">
    <w:name w:val="Символ нумерации"/>
    <w:uiPriority w:val="99"/>
    <w:rsid w:val="00700A9D"/>
  </w:style>
  <w:style w:type="paragraph" w:customStyle="1" w:styleId="26">
    <w:name w:val="Знак2"/>
    <w:basedOn w:val="Normal"/>
    <w:uiPriority w:val="99"/>
    <w:rsid w:val="00EA1976"/>
    <w:pPr>
      <w:spacing w:after="160" w:line="240" w:lineRule="exact"/>
    </w:pPr>
    <w:rPr>
      <w:sz w:val="20"/>
      <w:szCs w:val="20"/>
    </w:rPr>
  </w:style>
  <w:style w:type="paragraph" w:customStyle="1" w:styleId="af0">
    <w:name w:val="Знак Знак Знак Знак Знак Знак Знак Знак Знак"/>
    <w:basedOn w:val="Normal"/>
    <w:uiPriority w:val="99"/>
    <w:rsid w:val="00EA1976"/>
    <w:pPr>
      <w:spacing w:after="160" w:line="240" w:lineRule="exact"/>
    </w:pPr>
    <w:rPr>
      <w:sz w:val="20"/>
      <w:szCs w:val="20"/>
    </w:rPr>
  </w:style>
  <w:style w:type="paragraph" w:customStyle="1" w:styleId="af1">
    <w:name w:val="Знак Знак Знак Знак"/>
    <w:basedOn w:val="Normal"/>
    <w:uiPriority w:val="99"/>
    <w:rsid w:val="00EA1976"/>
    <w:pPr>
      <w:spacing w:after="160" w:line="240" w:lineRule="exact"/>
    </w:pPr>
    <w:rPr>
      <w:noProof/>
      <w:sz w:val="20"/>
      <w:szCs w:val="20"/>
    </w:rPr>
  </w:style>
  <w:style w:type="paragraph" w:customStyle="1" w:styleId="af2">
    <w:name w:val="Знак Знак Знак Знак Знак Знак"/>
    <w:basedOn w:val="Normal"/>
    <w:uiPriority w:val="99"/>
    <w:rsid w:val="00EA1976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19">
    <w:name w:val="Знак Знак Знак Знак Знак Знак1"/>
    <w:basedOn w:val="Normal"/>
    <w:uiPriority w:val="99"/>
    <w:rsid w:val="00EA1976"/>
    <w:pPr>
      <w:spacing w:after="160" w:line="240" w:lineRule="exact"/>
    </w:pPr>
    <w:rPr>
      <w:sz w:val="20"/>
      <w:szCs w:val="20"/>
    </w:rPr>
  </w:style>
  <w:style w:type="paragraph" w:customStyle="1" w:styleId="1a">
    <w:name w:val="Знак Знак Знак1 Знак"/>
    <w:basedOn w:val="Normal"/>
    <w:uiPriority w:val="99"/>
    <w:rsid w:val="00EA1976"/>
    <w:pPr>
      <w:spacing w:after="160" w:line="240" w:lineRule="exact"/>
    </w:pPr>
    <w:rPr>
      <w:sz w:val="20"/>
      <w:szCs w:val="20"/>
    </w:rPr>
  </w:style>
  <w:style w:type="paragraph" w:customStyle="1" w:styleId="Normal1">
    <w:name w:val="Normal1"/>
    <w:uiPriority w:val="99"/>
    <w:rsid w:val="00EA1976"/>
    <w:pPr>
      <w:widowControl w:val="0"/>
    </w:pPr>
    <w:rPr>
      <w:sz w:val="24"/>
      <w:szCs w:val="20"/>
    </w:rPr>
  </w:style>
  <w:style w:type="paragraph" w:customStyle="1" w:styleId="ConsCell">
    <w:name w:val="ConsCell"/>
    <w:uiPriority w:val="99"/>
    <w:rsid w:val="00EA197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Normal"/>
    <w:next w:val="Normal"/>
    <w:uiPriority w:val="99"/>
    <w:rsid w:val="00EA19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"/>
    <w:basedOn w:val="Normal"/>
    <w:uiPriority w:val="99"/>
    <w:rsid w:val="00EA1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EA1976"/>
    <w:pPr>
      <w:ind w:left="-567" w:right="-766" w:firstLine="567"/>
      <w:jc w:val="both"/>
    </w:pPr>
    <w:rPr>
      <w:sz w:val="28"/>
      <w:szCs w:val="20"/>
    </w:rPr>
  </w:style>
  <w:style w:type="character" w:customStyle="1" w:styleId="af5">
    <w:name w:val="Цветовое выделение"/>
    <w:uiPriority w:val="99"/>
    <w:rsid w:val="00EA1976"/>
    <w:rPr>
      <w:b/>
      <w:color w:val="000080"/>
      <w:sz w:val="30"/>
    </w:rPr>
  </w:style>
  <w:style w:type="character" w:styleId="FootnoteReference">
    <w:name w:val="footnote reference"/>
    <w:basedOn w:val="DefaultParagraphFont"/>
    <w:uiPriority w:val="99"/>
    <w:rsid w:val="00EA197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A1976"/>
    <w:pPr>
      <w:ind w:left="720"/>
      <w:contextualSpacing/>
    </w:pPr>
    <w:rPr>
      <w:sz w:val="28"/>
      <w:szCs w:val="28"/>
    </w:rPr>
  </w:style>
  <w:style w:type="character" w:customStyle="1" w:styleId="af6">
    <w:name w:val="Гипертекстовая ссылка"/>
    <w:uiPriority w:val="99"/>
    <w:rsid w:val="00EA1976"/>
    <w:rPr>
      <w:b/>
      <w:color w:val="008000"/>
      <w:sz w:val="30"/>
    </w:rPr>
  </w:style>
  <w:style w:type="paragraph" w:customStyle="1" w:styleId="af7">
    <w:name w:val="Нормальный (таблица)"/>
    <w:basedOn w:val="Normal"/>
    <w:next w:val="Normal"/>
    <w:uiPriority w:val="99"/>
    <w:rsid w:val="00EA19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rsid w:val="00EA19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A197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EA1976"/>
    <w:rPr>
      <w:rFonts w:cs="Times New Roman"/>
      <w:vertAlign w:val="superscript"/>
    </w:rPr>
  </w:style>
  <w:style w:type="paragraph" w:customStyle="1" w:styleId="1b">
    <w:name w:val="Знак Знак Знак1 Знак Знак Знак Знак"/>
    <w:basedOn w:val="Normal"/>
    <w:uiPriority w:val="99"/>
    <w:rsid w:val="00FE67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Normal"/>
    <w:uiPriority w:val="99"/>
    <w:rsid w:val="00FE67BC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FE67B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FE67BC"/>
    <w:pP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FE67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FE67BC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FE67BC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5">
    <w:name w:val="xl75"/>
    <w:basedOn w:val="Normal"/>
    <w:uiPriority w:val="99"/>
    <w:rsid w:val="00FE67BC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FE67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FE67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FE67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uiPriority w:val="99"/>
    <w:rsid w:val="00FE67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FE67B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uiPriority w:val="99"/>
    <w:rsid w:val="00FE67B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FE67BC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FE67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FE67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Normal"/>
    <w:uiPriority w:val="99"/>
    <w:rsid w:val="00FE67BC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FE67BC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91">
    <w:name w:val="xl91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FE67B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Normal"/>
    <w:uiPriority w:val="99"/>
    <w:rsid w:val="00FE67B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Normal"/>
    <w:uiPriority w:val="99"/>
    <w:rsid w:val="00FE67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Normal"/>
    <w:uiPriority w:val="99"/>
    <w:rsid w:val="00FE67BC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Normal"/>
    <w:uiPriority w:val="99"/>
    <w:rsid w:val="00FE67BC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0">
    <w:name w:val="xl100"/>
    <w:basedOn w:val="Normal"/>
    <w:uiPriority w:val="99"/>
    <w:rsid w:val="00FE67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Normal"/>
    <w:uiPriority w:val="99"/>
    <w:rsid w:val="00FE67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FE67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Normal"/>
    <w:uiPriority w:val="99"/>
    <w:rsid w:val="00FE67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Normal"/>
    <w:uiPriority w:val="99"/>
    <w:rsid w:val="00FE67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tyle4">
    <w:name w:val="Style4"/>
    <w:basedOn w:val="Normal"/>
    <w:uiPriority w:val="99"/>
    <w:rsid w:val="00FE67BC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6">
    <w:name w:val="Style6"/>
    <w:basedOn w:val="Normal"/>
    <w:uiPriority w:val="99"/>
    <w:rsid w:val="00FE67BC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paragraph" w:customStyle="1" w:styleId="Style7">
    <w:name w:val="Style7"/>
    <w:basedOn w:val="Normal"/>
    <w:uiPriority w:val="99"/>
    <w:rsid w:val="00FE67BC"/>
    <w:pPr>
      <w:widowControl w:val="0"/>
      <w:autoSpaceDE w:val="0"/>
      <w:autoSpaceDN w:val="0"/>
      <w:adjustRightInd w:val="0"/>
      <w:spacing w:line="310" w:lineRule="exact"/>
      <w:ind w:firstLine="845"/>
      <w:jc w:val="both"/>
    </w:pPr>
  </w:style>
  <w:style w:type="paragraph" w:customStyle="1" w:styleId="Style12">
    <w:name w:val="Style12"/>
    <w:basedOn w:val="Normal"/>
    <w:uiPriority w:val="99"/>
    <w:rsid w:val="00FE67BC"/>
    <w:pPr>
      <w:widowControl w:val="0"/>
      <w:autoSpaceDE w:val="0"/>
      <w:autoSpaceDN w:val="0"/>
      <w:adjustRightInd w:val="0"/>
    </w:pPr>
  </w:style>
  <w:style w:type="paragraph" w:customStyle="1" w:styleId="af8">
    <w:name w:val="Текст в заданном формате"/>
    <w:basedOn w:val="Normal"/>
    <w:uiPriority w:val="99"/>
    <w:rsid w:val="00FE67BC"/>
    <w:pPr>
      <w:widowControl w:val="0"/>
      <w:suppressAutoHyphens/>
    </w:pPr>
    <w:rPr>
      <w:sz w:val="20"/>
      <w:szCs w:val="20"/>
    </w:rPr>
  </w:style>
  <w:style w:type="paragraph" w:customStyle="1" w:styleId="27">
    <w:name w:val="Список2"/>
    <w:basedOn w:val="List"/>
    <w:uiPriority w:val="99"/>
    <w:rsid w:val="00FE67BC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c">
    <w:name w:val="Номер1"/>
    <w:basedOn w:val="List"/>
    <w:uiPriority w:val="99"/>
    <w:rsid w:val="00FE67BC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8">
    <w:name w:val="Номер2"/>
    <w:basedOn w:val="27"/>
    <w:uiPriority w:val="99"/>
    <w:rsid w:val="00FE67B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9">
    <w:name w:val="Заголовок статьи"/>
    <w:basedOn w:val="Normal"/>
    <w:next w:val="Normal"/>
    <w:uiPriority w:val="99"/>
    <w:rsid w:val="00FE67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yle59">
    <w:name w:val="Style59"/>
    <w:basedOn w:val="Normal"/>
    <w:uiPriority w:val="99"/>
    <w:rsid w:val="00FE67BC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37">
    <w:name w:val="Style37"/>
    <w:basedOn w:val="Normal"/>
    <w:uiPriority w:val="99"/>
    <w:rsid w:val="00FE67B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8">
    <w:name w:val="Font Style18"/>
    <w:uiPriority w:val="99"/>
    <w:rsid w:val="00FE67BC"/>
    <w:rPr>
      <w:rFonts w:ascii="Times New Roman" w:hAnsi="Times New Roman"/>
      <w:b/>
      <w:sz w:val="24"/>
    </w:rPr>
  </w:style>
  <w:style w:type="character" w:customStyle="1" w:styleId="FontStyle28">
    <w:name w:val="Font Style28"/>
    <w:uiPriority w:val="99"/>
    <w:rsid w:val="00FE67BC"/>
    <w:rPr>
      <w:rFonts w:ascii="Times New Roman" w:hAnsi="Times New Roman"/>
      <w:sz w:val="26"/>
    </w:rPr>
  </w:style>
  <w:style w:type="character" w:customStyle="1" w:styleId="29">
    <w:name w:val="Знак Знак2"/>
    <w:uiPriority w:val="99"/>
    <w:rsid w:val="00FE67BC"/>
  </w:style>
  <w:style w:type="character" w:customStyle="1" w:styleId="WW-Absatz-Standardschriftart1">
    <w:name w:val="WW-Absatz-Standardschriftart1"/>
    <w:uiPriority w:val="99"/>
    <w:rsid w:val="00FE67BC"/>
  </w:style>
  <w:style w:type="character" w:customStyle="1" w:styleId="WW-Absatz-Standardschriftart11">
    <w:name w:val="WW-Absatz-Standardschriftart11"/>
    <w:uiPriority w:val="99"/>
    <w:rsid w:val="00FE67BC"/>
  </w:style>
  <w:style w:type="character" w:customStyle="1" w:styleId="WW-Absatz-Standardschriftart111">
    <w:name w:val="WW-Absatz-Standardschriftart111"/>
    <w:uiPriority w:val="99"/>
    <w:rsid w:val="00FE67BC"/>
  </w:style>
  <w:style w:type="character" w:customStyle="1" w:styleId="WW-Absatz-Standardschriftart1111">
    <w:name w:val="WW-Absatz-Standardschriftart1111"/>
    <w:uiPriority w:val="99"/>
    <w:rsid w:val="00FE67BC"/>
  </w:style>
  <w:style w:type="character" w:customStyle="1" w:styleId="WW-Absatz-Standardschriftart11111">
    <w:name w:val="WW-Absatz-Standardschriftart11111"/>
    <w:uiPriority w:val="99"/>
    <w:rsid w:val="00FE67BC"/>
  </w:style>
  <w:style w:type="character" w:customStyle="1" w:styleId="ConsPlusNormal0">
    <w:name w:val="ConsPlusNormal Знак"/>
    <w:uiPriority w:val="99"/>
    <w:rsid w:val="00FE67BC"/>
    <w:rPr>
      <w:rFonts w:ascii="Arial" w:hAnsi="Arial"/>
      <w:lang w:val="ru-RU" w:eastAsia="ru-RU"/>
    </w:rPr>
  </w:style>
  <w:style w:type="character" w:customStyle="1" w:styleId="FontStyle103">
    <w:name w:val="Font Style103"/>
    <w:uiPriority w:val="99"/>
    <w:rsid w:val="00FE67BC"/>
    <w:rPr>
      <w:rFonts w:ascii="Times New Roman" w:hAnsi="Times New Roman"/>
      <w:sz w:val="26"/>
    </w:rPr>
  </w:style>
  <w:style w:type="character" w:customStyle="1" w:styleId="FontStyle107">
    <w:name w:val="Font Style107"/>
    <w:uiPriority w:val="99"/>
    <w:rsid w:val="00FE67BC"/>
    <w:rPr>
      <w:rFonts w:ascii="Times New Roman" w:hAnsi="Times New Roman"/>
      <w:b/>
      <w:sz w:val="26"/>
    </w:rPr>
  </w:style>
  <w:style w:type="paragraph" w:customStyle="1" w:styleId="1d">
    <w:name w:val="обычный_1 Знак Знак Знак Знак Знак Знак Знак Знак Знак"/>
    <w:basedOn w:val="Normal"/>
    <w:uiPriority w:val="99"/>
    <w:rsid w:val="008770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7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77024"/>
    <w:rPr>
      <w:rFonts w:ascii="Courier New" w:hAnsi="Courier New"/>
    </w:rPr>
  </w:style>
  <w:style w:type="paragraph" w:customStyle="1" w:styleId="ConsPlusDocList">
    <w:name w:val="ConsPlusDocList"/>
    <w:uiPriority w:val="99"/>
    <w:rsid w:val="00460E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7">
    <w:name w:val="Основной текст7"/>
    <w:uiPriority w:val="99"/>
    <w:rsid w:val="000353D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FontStyle21">
    <w:name w:val="Font Style21"/>
    <w:uiPriority w:val="99"/>
    <w:rsid w:val="000353D8"/>
    <w:rPr>
      <w:rFonts w:ascii="Times New Roman" w:hAnsi="Times New Roman"/>
      <w:sz w:val="26"/>
    </w:rPr>
  </w:style>
  <w:style w:type="character" w:customStyle="1" w:styleId="2TimesNewRoman">
    <w:name w:val="Основной текст (2) + Times New Roman"/>
    <w:aliases w:val="9 pt"/>
    <w:uiPriority w:val="99"/>
    <w:rsid w:val="000353D8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uiPriority w:val="99"/>
    <w:rsid w:val="000353D8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,Основной текст + 8,5 pt"/>
    <w:uiPriority w:val="99"/>
    <w:rsid w:val="000353D8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a">
    <w:name w:val="Основной текст (2)_"/>
    <w:link w:val="2b"/>
    <w:uiPriority w:val="99"/>
    <w:locked/>
    <w:rsid w:val="000353D8"/>
    <w:rPr>
      <w:rFonts w:ascii="Trebuchet MS" w:hAnsi="Trebuchet MS"/>
      <w:sz w:val="17"/>
      <w:shd w:val="clear" w:color="auto" w:fill="FFFFFF"/>
    </w:rPr>
  </w:style>
  <w:style w:type="paragraph" w:customStyle="1" w:styleId="2b">
    <w:name w:val="Основной текст (2)"/>
    <w:basedOn w:val="Normal"/>
    <w:link w:val="2a"/>
    <w:uiPriority w:val="99"/>
    <w:rsid w:val="000353D8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3">
    <w:name w:val="Основной текст (2)1"/>
    <w:basedOn w:val="Normal"/>
    <w:uiPriority w:val="99"/>
    <w:rsid w:val="000353D8"/>
    <w:pPr>
      <w:widowControl w:val="0"/>
      <w:shd w:val="clear" w:color="auto" w:fill="FFFFFF"/>
      <w:spacing w:line="221" w:lineRule="exact"/>
      <w:jc w:val="both"/>
    </w:pPr>
    <w:rPr>
      <w:rFonts w:eastAsia="Arial Unicode MS"/>
      <w:color w:val="000000"/>
      <w:sz w:val="19"/>
      <w:szCs w:val="19"/>
    </w:rPr>
  </w:style>
  <w:style w:type="character" w:customStyle="1" w:styleId="26pt1">
    <w:name w:val="Основной текст (2) + 6 pt1"/>
    <w:uiPriority w:val="99"/>
    <w:rsid w:val="000353D8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1e">
    <w:name w:val="1"/>
    <w:basedOn w:val="Normal"/>
    <w:uiPriority w:val="99"/>
    <w:rsid w:val="000353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Схема документа1"/>
    <w:basedOn w:val="Normal"/>
    <w:uiPriority w:val="99"/>
    <w:rsid w:val="000353D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customStyle="1" w:styleId="30">
    <w:name w:val="Основной шрифт абзаца3"/>
    <w:uiPriority w:val="99"/>
    <w:rsid w:val="000353D8"/>
  </w:style>
  <w:style w:type="character" w:customStyle="1" w:styleId="WW8Num14z0">
    <w:name w:val="WW8Num14z0"/>
    <w:uiPriority w:val="99"/>
    <w:rsid w:val="000353D8"/>
    <w:rPr>
      <w:rFonts w:ascii="Symbol" w:hAnsi="Symbol"/>
    </w:rPr>
  </w:style>
  <w:style w:type="character" w:customStyle="1" w:styleId="WW8Num14z1">
    <w:name w:val="WW8Num14z1"/>
    <w:uiPriority w:val="99"/>
    <w:rsid w:val="000353D8"/>
    <w:rPr>
      <w:rFonts w:ascii="Courier New" w:hAnsi="Courier New"/>
    </w:rPr>
  </w:style>
  <w:style w:type="character" w:customStyle="1" w:styleId="WW8Num14z2">
    <w:name w:val="WW8Num14z2"/>
    <w:uiPriority w:val="99"/>
    <w:rsid w:val="000353D8"/>
    <w:rPr>
      <w:rFonts w:ascii="Wingdings" w:hAnsi="Wingdings"/>
    </w:rPr>
  </w:style>
  <w:style w:type="character" w:customStyle="1" w:styleId="70">
    <w:name w:val="Знак Знак7"/>
    <w:uiPriority w:val="99"/>
    <w:rsid w:val="000353D8"/>
    <w:rPr>
      <w:rFonts w:ascii="Courier New" w:hAnsi="Courier New"/>
      <w:lang w:val="ru-RU" w:eastAsia="ar-SA" w:bidi="ar-SA"/>
    </w:rPr>
  </w:style>
  <w:style w:type="character" w:customStyle="1" w:styleId="110">
    <w:name w:val="Знак Знак11"/>
    <w:uiPriority w:val="99"/>
    <w:rsid w:val="000353D8"/>
    <w:rPr>
      <w:rFonts w:ascii="Courier New" w:eastAsia="Times New Roman" w:hAnsi="Courier New"/>
      <w:sz w:val="28"/>
      <w:lang w:val="ru-RU" w:eastAsia="ar-SA" w:bidi="ar-SA"/>
    </w:rPr>
  </w:style>
  <w:style w:type="character" w:customStyle="1" w:styleId="312">
    <w:name w:val="Знак Знак31"/>
    <w:uiPriority w:val="99"/>
    <w:rsid w:val="000353D8"/>
    <w:rPr>
      <w:rFonts w:ascii="Cambria" w:hAnsi="Cambria"/>
      <w:sz w:val="22"/>
    </w:rPr>
  </w:style>
  <w:style w:type="character" w:customStyle="1" w:styleId="41">
    <w:name w:val="Знак Знак41"/>
    <w:uiPriority w:val="99"/>
    <w:rsid w:val="000353D8"/>
    <w:rPr>
      <w:sz w:val="24"/>
    </w:rPr>
  </w:style>
  <w:style w:type="paragraph" w:customStyle="1" w:styleId="33">
    <w:name w:val="Название3"/>
    <w:basedOn w:val="Normal"/>
    <w:uiPriority w:val="99"/>
    <w:rsid w:val="000353D8"/>
    <w:pPr>
      <w:suppressLineNumbers/>
      <w:spacing w:before="120" w:after="120"/>
      <w:jc w:val="both"/>
    </w:pPr>
    <w:rPr>
      <w:rFonts w:cs="Lohit Hindi"/>
      <w:i/>
      <w:iCs/>
      <w:lang w:eastAsia="ar-SA"/>
    </w:rPr>
  </w:style>
  <w:style w:type="paragraph" w:customStyle="1" w:styleId="34">
    <w:name w:val="Указатель3"/>
    <w:basedOn w:val="Normal"/>
    <w:uiPriority w:val="99"/>
    <w:rsid w:val="000353D8"/>
    <w:pPr>
      <w:suppressLineNumbers/>
      <w:jc w:val="both"/>
    </w:pPr>
    <w:rPr>
      <w:rFonts w:cs="Lohit Hindi"/>
      <w:sz w:val="28"/>
      <w:szCs w:val="20"/>
      <w:lang w:eastAsia="ar-SA"/>
    </w:rPr>
  </w:style>
  <w:style w:type="paragraph" w:customStyle="1" w:styleId="111">
    <w:name w:val="Знак1 Знак Знак Знак1"/>
    <w:basedOn w:val="Normal"/>
    <w:uiPriority w:val="99"/>
    <w:rsid w:val="000353D8"/>
    <w:rPr>
      <w:rFonts w:ascii="Verdana" w:hAnsi="Verdana" w:cs="Verdana"/>
      <w:sz w:val="20"/>
      <w:szCs w:val="20"/>
      <w:lang w:val="en-US" w:eastAsia="ar-SA"/>
    </w:rPr>
  </w:style>
  <w:style w:type="paragraph" w:customStyle="1" w:styleId="6">
    <w:name w:val="????????? 6"/>
    <w:basedOn w:val="Normal"/>
    <w:next w:val="Normal"/>
    <w:uiPriority w:val="99"/>
    <w:rsid w:val="000353D8"/>
    <w:pPr>
      <w:keepNext/>
      <w:tabs>
        <w:tab w:val="left" w:pos="0"/>
      </w:tabs>
      <w:autoSpaceDE w:val="0"/>
      <w:ind w:left="5561"/>
      <w:jc w:val="center"/>
      <w:textAlignment w:val="baseline"/>
    </w:pPr>
    <w:rPr>
      <w:sz w:val="28"/>
      <w:szCs w:val="20"/>
      <w:lang w:eastAsia="ar-SA"/>
    </w:rPr>
  </w:style>
  <w:style w:type="paragraph" w:customStyle="1" w:styleId="222">
    <w:name w:val="Список 22"/>
    <w:basedOn w:val="Normal"/>
    <w:uiPriority w:val="99"/>
    <w:rsid w:val="000353D8"/>
    <w:pPr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xl105">
    <w:name w:val="xl105"/>
    <w:basedOn w:val="Normal"/>
    <w:uiPriority w:val="99"/>
    <w:rsid w:val="000353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28"/>
      <w:szCs w:val="28"/>
      <w:lang w:eastAsia="ar-SA"/>
    </w:rPr>
  </w:style>
  <w:style w:type="paragraph" w:customStyle="1" w:styleId="xl106">
    <w:name w:val="xl106"/>
    <w:basedOn w:val="Normal"/>
    <w:uiPriority w:val="99"/>
    <w:rsid w:val="000353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28"/>
      <w:szCs w:val="28"/>
      <w:lang w:eastAsia="ar-SA"/>
    </w:rPr>
  </w:style>
  <w:style w:type="paragraph" w:customStyle="1" w:styleId="xl107">
    <w:name w:val="xl107"/>
    <w:basedOn w:val="Normal"/>
    <w:uiPriority w:val="99"/>
    <w:rsid w:val="000353D8"/>
    <w:pPr>
      <w:spacing w:before="280" w:after="28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afa">
    <w:name w:val="Ориентир"/>
    <w:basedOn w:val="Normal"/>
    <w:uiPriority w:val="99"/>
    <w:rsid w:val="000353D8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fa"/>
    <w:uiPriority w:val="99"/>
    <w:rsid w:val="000353D8"/>
  </w:style>
  <w:style w:type="table" w:customStyle="1" w:styleId="1f0">
    <w:name w:val="Сетка таблицы1"/>
    <w:uiPriority w:val="99"/>
    <w:rsid w:val="0003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марк список 1"/>
    <w:basedOn w:val="Normal"/>
    <w:uiPriority w:val="99"/>
    <w:rsid w:val="000353D8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szCs w:val="20"/>
      <w:lang w:eastAsia="en-US"/>
    </w:rPr>
  </w:style>
  <w:style w:type="table" w:customStyle="1" w:styleId="2c">
    <w:name w:val="Сетка таблицы2"/>
    <w:uiPriority w:val="99"/>
    <w:rsid w:val="0003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0353D8"/>
    <w:pPr>
      <w:jc w:val="both"/>
    </w:pPr>
    <w:rPr>
      <w:rFonts w:ascii="Tahoma" w:hAnsi="Tahoma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53D8"/>
    <w:rPr>
      <w:rFonts w:ascii="Tahoma" w:hAnsi="Tahoma"/>
      <w:sz w:val="16"/>
      <w:lang w:eastAsia="ar-SA" w:bidi="ar-SA"/>
    </w:rPr>
  </w:style>
  <w:style w:type="paragraph" w:styleId="NoSpacing">
    <w:name w:val="No Spacing"/>
    <w:link w:val="NoSpacingChar"/>
    <w:uiPriority w:val="99"/>
    <w:qFormat/>
    <w:rsid w:val="000353D8"/>
    <w:pPr>
      <w:suppressAutoHyphens/>
    </w:pPr>
    <w:rPr>
      <w:rFonts w:ascii="Calibri" w:hAnsi="Calibri"/>
      <w:kern w:val="1"/>
      <w:lang w:eastAsia="ar-SA"/>
    </w:rPr>
  </w:style>
  <w:style w:type="character" w:customStyle="1" w:styleId="NoSpacingChar">
    <w:name w:val="No Spacing Char"/>
    <w:link w:val="NoSpacing"/>
    <w:uiPriority w:val="99"/>
    <w:locked/>
    <w:rsid w:val="000353D8"/>
    <w:rPr>
      <w:rFonts w:ascii="Calibri" w:eastAsia="Times New Roman" w:hAnsi="Calibri"/>
      <w:kern w:val="1"/>
      <w:sz w:val="22"/>
      <w:lang w:eastAsia="ar-SA" w:bidi="ar-SA"/>
    </w:rPr>
  </w:style>
  <w:style w:type="paragraph" w:customStyle="1" w:styleId="Style18">
    <w:name w:val="Style18"/>
    <w:basedOn w:val="Normal"/>
    <w:uiPriority w:val="99"/>
    <w:rsid w:val="000353D8"/>
    <w:pPr>
      <w:widowControl w:val="0"/>
      <w:autoSpaceDE w:val="0"/>
      <w:autoSpaceDN w:val="0"/>
      <w:adjustRightInd w:val="0"/>
      <w:spacing w:line="256" w:lineRule="exact"/>
    </w:pPr>
    <w:rPr>
      <w:rFonts w:eastAsia="Batang"/>
      <w:lang w:eastAsia="ko-KR"/>
    </w:rPr>
  </w:style>
  <w:style w:type="paragraph" w:customStyle="1" w:styleId="Style23">
    <w:name w:val="Style23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9">
    <w:name w:val="Style29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30">
    <w:name w:val="Style30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33">
    <w:name w:val="Style33"/>
    <w:basedOn w:val="Normal"/>
    <w:uiPriority w:val="99"/>
    <w:rsid w:val="000353D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Batang"/>
      <w:lang w:eastAsia="ko-KR"/>
    </w:rPr>
  </w:style>
  <w:style w:type="paragraph" w:customStyle="1" w:styleId="Style35">
    <w:name w:val="Style35"/>
    <w:basedOn w:val="Normal"/>
    <w:uiPriority w:val="99"/>
    <w:rsid w:val="000353D8"/>
    <w:pPr>
      <w:widowControl w:val="0"/>
      <w:autoSpaceDE w:val="0"/>
      <w:autoSpaceDN w:val="0"/>
      <w:adjustRightInd w:val="0"/>
      <w:spacing w:line="278" w:lineRule="exact"/>
    </w:pPr>
    <w:rPr>
      <w:rFonts w:eastAsia="Batang"/>
      <w:lang w:eastAsia="ko-KR"/>
    </w:rPr>
  </w:style>
  <w:style w:type="paragraph" w:customStyle="1" w:styleId="Style38">
    <w:name w:val="Style38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39">
    <w:name w:val="Style39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41">
    <w:name w:val="Style41"/>
    <w:basedOn w:val="Normal"/>
    <w:uiPriority w:val="99"/>
    <w:rsid w:val="000353D8"/>
    <w:pPr>
      <w:widowControl w:val="0"/>
      <w:autoSpaceDE w:val="0"/>
      <w:autoSpaceDN w:val="0"/>
      <w:adjustRightInd w:val="0"/>
      <w:spacing w:line="274" w:lineRule="exact"/>
      <w:ind w:firstLine="96"/>
    </w:pPr>
    <w:rPr>
      <w:rFonts w:eastAsia="Batang"/>
      <w:lang w:eastAsia="ko-KR"/>
    </w:rPr>
  </w:style>
  <w:style w:type="paragraph" w:customStyle="1" w:styleId="Style42">
    <w:name w:val="Style42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45">
    <w:name w:val="Style45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46">
    <w:name w:val="Style46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48">
    <w:name w:val="Style48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50">
    <w:name w:val="Style50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51">
    <w:name w:val="Style51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customStyle="1" w:styleId="FontStyle58">
    <w:name w:val="Font Style58"/>
    <w:uiPriority w:val="99"/>
    <w:rsid w:val="000353D8"/>
    <w:rPr>
      <w:rFonts w:ascii="Times New Roman" w:hAnsi="Times New Roman"/>
      <w:b/>
      <w:color w:val="000000"/>
      <w:sz w:val="26"/>
    </w:rPr>
  </w:style>
  <w:style w:type="character" w:customStyle="1" w:styleId="FontStyle60">
    <w:name w:val="Font Style60"/>
    <w:uiPriority w:val="99"/>
    <w:rsid w:val="000353D8"/>
    <w:rPr>
      <w:rFonts w:ascii="Times New Roman" w:hAnsi="Times New Roman"/>
      <w:color w:val="000000"/>
      <w:sz w:val="20"/>
    </w:rPr>
  </w:style>
  <w:style w:type="character" w:customStyle="1" w:styleId="FontStyle61">
    <w:name w:val="Font Style61"/>
    <w:uiPriority w:val="99"/>
    <w:rsid w:val="000353D8"/>
    <w:rPr>
      <w:rFonts w:ascii="Times New Roman" w:hAnsi="Times New Roman"/>
      <w:color w:val="000000"/>
      <w:sz w:val="20"/>
    </w:rPr>
  </w:style>
  <w:style w:type="character" w:customStyle="1" w:styleId="FontStyle62">
    <w:name w:val="Font Style62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63">
    <w:name w:val="Font Style63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0353D8"/>
    <w:rPr>
      <w:rFonts w:ascii="Times New Roman" w:hAnsi="Times New Roman"/>
      <w:color w:val="000000"/>
      <w:sz w:val="16"/>
    </w:rPr>
  </w:style>
  <w:style w:type="character" w:customStyle="1" w:styleId="FontStyle65">
    <w:name w:val="Font Style65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66">
    <w:name w:val="Font Style66"/>
    <w:uiPriority w:val="99"/>
    <w:rsid w:val="000353D8"/>
    <w:rPr>
      <w:rFonts w:ascii="Times New Roman" w:hAnsi="Times New Roman"/>
      <w:b/>
      <w:color w:val="000000"/>
      <w:sz w:val="10"/>
    </w:rPr>
  </w:style>
  <w:style w:type="character" w:customStyle="1" w:styleId="FontStyle67">
    <w:name w:val="Font Style67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68">
    <w:name w:val="Font Style68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69">
    <w:name w:val="Font Style69"/>
    <w:uiPriority w:val="99"/>
    <w:rsid w:val="000353D8"/>
    <w:rPr>
      <w:rFonts w:ascii="Times New Roman" w:hAnsi="Times New Roman"/>
      <w:color w:val="000000"/>
      <w:sz w:val="22"/>
    </w:rPr>
  </w:style>
  <w:style w:type="character" w:customStyle="1" w:styleId="FontStyle84">
    <w:name w:val="Font Style84"/>
    <w:uiPriority w:val="99"/>
    <w:rsid w:val="000353D8"/>
    <w:rPr>
      <w:rFonts w:ascii="Times New Roman" w:hAnsi="Times New Roman"/>
      <w:color w:val="000000"/>
      <w:sz w:val="20"/>
    </w:rPr>
  </w:style>
  <w:style w:type="character" w:customStyle="1" w:styleId="FontStyle85">
    <w:name w:val="Font Style85"/>
    <w:uiPriority w:val="99"/>
    <w:rsid w:val="000353D8"/>
    <w:rPr>
      <w:rFonts w:ascii="Times New Roman" w:hAnsi="Times New Roman"/>
      <w:color w:val="000000"/>
      <w:sz w:val="20"/>
    </w:rPr>
  </w:style>
  <w:style w:type="paragraph" w:customStyle="1" w:styleId="Style24">
    <w:name w:val="Style24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31">
    <w:name w:val="Style31"/>
    <w:basedOn w:val="Normal"/>
    <w:uiPriority w:val="99"/>
    <w:rsid w:val="000353D8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paragraph" w:customStyle="1" w:styleId="Style34">
    <w:name w:val="Style34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36">
    <w:name w:val="Style36"/>
    <w:basedOn w:val="Normal"/>
    <w:uiPriority w:val="99"/>
    <w:rsid w:val="000353D8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49">
    <w:name w:val="Style49"/>
    <w:basedOn w:val="Normal"/>
    <w:uiPriority w:val="99"/>
    <w:rsid w:val="000353D8"/>
    <w:pPr>
      <w:widowControl w:val="0"/>
      <w:autoSpaceDE w:val="0"/>
      <w:autoSpaceDN w:val="0"/>
      <w:adjustRightInd w:val="0"/>
      <w:spacing w:line="228" w:lineRule="exact"/>
    </w:pPr>
    <w:rPr>
      <w:rFonts w:eastAsia="Batang"/>
      <w:lang w:eastAsia="ko-KR"/>
    </w:rPr>
  </w:style>
  <w:style w:type="character" w:customStyle="1" w:styleId="FontStyle70">
    <w:name w:val="Font Style70"/>
    <w:uiPriority w:val="99"/>
    <w:rsid w:val="000353D8"/>
    <w:rPr>
      <w:rFonts w:ascii="Times New Roman" w:hAnsi="Times New Roman"/>
      <w:color w:val="000000"/>
      <w:sz w:val="18"/>
    </w:rPr>
  </w:style>
  <w:style w:type="character" w:customStyle="1" w:styleId="FontStyle71">
    <w:name w:val="Font Style71"/>
    <w:uiPriority w:val="99"/>
    <w:rsid w:val="000353D8"/>
    <w:rPr>
      <w:rFonts w:ascii="Times New Roman" w:hAnsi="Times New Roman"/>
      <w:i/>
      <w:color w:val="000000"/>
      <w:sz w:val="18"/>
    </w:rPr>
  </w:style>
  <w:style w:type="character" w:customStyle="1" w:styleId="FontStyle72">
    <w:name w:val="Font Style72"/>
    <w:uiPriority w:val="99"/>
    <w:rsid w:val="000353D8"/>
    <w:rPr>
      <w:rFonts w:ascii="Times New Roman" w:hAnsi="Times New Roman"/>
      <w:color w:val="000000"/>
      <w:sz w:val="18"/>
    </w:rPr>
  </w:style>
  <w:style w:type="character" w:customStyle="1" w:styleId="FontStyle73">
    <w:name w:val="Font Style73"/>
    <w:uiPriority w:val="99"/>
    <w:rsid w:val="000353D8"/>
    <w:rPr>
      <w:rFonts w:ascii="Times New Roman" w:hAnsi="Times New Roman"/>
      <w:color w:val="000000"/>
      <w:sz w:val="18"/>
    </w:rPr>
  </w:style>
  <w:style w:type="character" w:customStyle="1" w:styleId="WW8Num3z0">
    <w:name w:val="WW8Num3z0"/>
    <w:uiPriority w:val="99"/>
    <w:rsid w:val="000353D8"/>
    <w:rPr>
      <w:rFonts w:ascii="Symbol" w:hAnsi="Symbol"/>
    </w:rPr>
  </w:style>
  <w:style w:type="character" w:customStyle="1" w:styleId="1f2">
    <w:name w:val="Текст Знак1"/>
    <w:uiPriority w:val="99"/>
    <w:rsid w:val="000353D8"/>
    <w:rPr>
      <w:rFonts w:ascii="Courier New" w:hAnsi="Courier New"/>
    </w:rPr>
  </w:style>
  <w:style w:type="character" w:customStyle="1" w:styleId="214">
    <w:name w:val="Основной текст с отступом 2 Знак1"/>
    <w:uiPriority w:val="99"/>
    <w:rsid w:val="000353D8"/>
    <w:rPr>
      <w:sz w:val="28"/>
    </w:rPr>
  </w:style>
  <w:style w:type="table" w:customStyle="1" w:styleId="35">
    <w:name w:val="Сетка таблицы3"/>
    <w:uiPriority w:val="99"/>
    <w:rsid w:val="000353D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Основной текст с отступом Знак1"/>
    <w:uiPriority w:val="99"/>
    <w:locked/>
    <w:rsid w:val="000353D8"/>
    <w:rPr>
      <w:sz w:val="28"/>
      <w:lang w:val="ru-RU" w:eastAsia="ar-SA" w:bidi="ar-SA"/>
    </w:rPr>
  </w:style>
  <w:style w:type="paragraph" w:customStyle="1" w:styleId="BodyTextIndent21">
    <w:name w:val="Body Text Indent 21"/>
    <w:basedOn w:val="Normal"/>
    <w:uiPriority w:val="99"/>
    <w:rsid w:val="000353D8"/>
    <w:pPr>
      <w:suppressAutoHyphens/>
      <w:spacing w:after="120" w:line="480" w:lineRule="auto"/>
      <w:ind w:left="283"/>
    </w:pPr>
    <w:rPr>
      <w:rFonts w:ascii="Arial" w:hAnsi="Arial" w:cs="font294"/>
      <w:kern w:val="1"/>
      <w:sz w:val="20"/>
      <w:lang w:eastAsia="hi-IN" w:bidi="hi-IN"/>
    </w:rPr>
  </w:style>
  <w:style w:type="paragraph" w:customStyle="1" w:styleId="BodyText21">
    <w:name w:val="Body Text 21"/>
    <w:basedOn w:val="Normal"/>
    <w:uiPriority w:val="99"/>
    <w:rsid w:val="000353D8"/>
    <w:pPr>
      <w:suppressAutoHyphens/>
      <w:spacing w:after="120" w:line="480" w:lineRule="auto"/>
    </w:pPr>
    <w:rPr>
      <w:rFonts w:ascii="Arial" w:hAnsi="Arial" w:cs="font294"/>
      <w:kern w:val="1"/>
      <w:sz w:val="20"/>
      <w:lang w:eastAsia="hi-IN" w:bidi="hi-IN"/>
    </w:rPr>
  </w:style>
  <w:style w:type="paragraph" w:customStyle="1" w:styleId="BodyText31">
    <w:name w:val="Body Text 31"/>
    <w:basedOn w:val="Normal"/>
    <w:uiPriority w:val="99"/>
    <w:rsid w:val="000353D8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1f4">
    <w:name w:val="Знак Знак Знак Знак1"/>
    <w:basedOn w:val="Normal"/>
    <w:uiPriority w:val="99"/>
    <w:rsid w:val="000353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Normal"/>
    <w:uiPriority w:val="99"/>
    <w:rsid w:val="000353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0353D8"/>
    <w:pPr>
      <w:jc w:val="both"/>
    </w:pPr>
    <w:rPr>
      <w:sz w:val="22"/>
      <w:szCs w:val="20"/>
      <w:lang w:eastAsia="ar-SA"/>
    </w:rPr>
  </w:style>
  <w:style w:type="character" w:customStyle="1" w:styleId="1f5">
    <w:name w:val="Нижний колонтитул Знак1"/>
    <w:uiPriority w:val="99"/>
    <w:locked/>
    <w:rsid w:val="000353D8"/>
    <w:rPr>
      <w:sz w:val="28"/>
      <w:lang w:val="ru-RU" w:eastAsia="ar-SA" w:bidi="ar-SA"/>
    </w:rPr>
  </w:style>
  <w:style w:type="character" w:customStyle="1" w:styleId="1f6">
    <w:name w:val="Основной текст Знак1"/>
    <w:uiPriority w:val="99"/>
    <w:locked/>
    <w:rsid w:val="000353D8"/>
    <w:rPr>
      <w:sz w:val="28"/>
      <w:lang w:val="ru-RU" w:eastAsia="ar-SA" w:bidi="ar-SA"/>
    </w:rPr>
  </w:style>
  <w:style w:type="paragraph" w:customStyle="1" w:styleId="1f7">
    <w:name w:val="Обычный1"/>
    <w:uiPriority w:val="99"/>
    <w:rsid w:val="000353D8"/>
    <w:pPr>
      <w:widowControl w:val="0"/>
      <w:spacing w:line="300" w:lineRule="auto"/>
      <w:ind w:firstLine="720"/>
      <w:jc w:val="both"/>
    </w:pPr>
    <w:rPr>
      <w:sz w:val="24"/>
      <w:szCs w:val="20"/>
    </w:rPr>
  </w:style>
  <w:style w:type="character" w:customStyle="1" w:styleId="60">
    <w:name w:val="Знак Знак6"/>
    <w:uiPriority w:val="99"/>
    <w:locked/>
    <w:rsid w:val="000353D8"/>
    <w:rPr>
      <w:sz w:val="28"/>
      <w:lang w:val="ru-RU" w:eastAsia="ru-RU"/>
    </w:rPr>
  </w:style>
  <w:style w:type="paragraph" w:customStyle="1" w:styleId="1f8">
    <w:name w:val="Знак Знак Знак Знак Знак Знак Знак Знак Знак1"/>
    <w:basedOn w:val="Normal"/>
    <w:uiPriority w:val="99"/>
    <w:rsid w:val="000353D8"/>
    <w:pPr>
      <w:spacing w:after="160" w:line="240" w:lineRule="exact"/>
    </w:pPr>
    <w:rPr>
      <w:sz w:val="20"/>
      <w:szCs w:val="20"/>
    </w:rPr>
  </w:style>
  <w:style w:type="paragraph" w:customStyle="1" w:styleId="112">
    <w:name w:val="Знак Знак Знак Знак Знак Знак11"/>
    <w:basedOn w:val="Normal"/>
    <w:uiPriority w:val="99"/>
    <w:rsid w:val="000353D8"/>
    <w:pPr>
      <w:spacing w:after="160" w:line="240" w:lineRule="exact"/>
    </w:pPr>
    <w:rPr>
      <w:sz w:val="20"/>
      <w:szCs w:val="20"/>
    </w:rPr>
  </w:style>
  <w:style w:type="paragraph" w:customStyle="1" w:styleId="113">
    <w:name w:val="Знак Знак Знак1 Знак1"/>
    <w:basedOn w:val="Normal"/>
    <w:uiPriority w:val="99"/>
    <w:rsid w:val="000353D8"/>
    <w:pPr>
      <w:spacing w:after="160" w:line="240" w:lineRule="exact"/>
    </w:pPr>
    <w:rPr>
      <w:sz w:val="20"/>
      <w:szCs w:val="20"/>
    </w:rPr>
  </w:style>
  <w:style w:type="paragraph" w:customStyle="1" w:styleId="1f9">
    <w:name w:val="Знак Знак Знак Знак Знак Знак Знак1"/>
    <w:basedOn w:val="Normal"/>
    <w:uiPriority w:val="99"/>
    <w:rsid w:val="000353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b">
    <w:name w:val="Активная гипертекстовая ссылка"/>
    <w:uiPriority w:val="99"/>
    <w:rsid w:val="000353D8"/>
    <w:rPr>
      <w:b/>
      <w:color w:val="106BBE"/>
      <w:u w:val="single"/>
    </w:rPr>
  </w:style>
  <w:style w:type="paragraph" w:customStyle="1" w:styleId="afc">
    <w:name w:val="Внимание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d">
    <w:name w:val="Внимание: криминал!!"/>
    <w:basedOn w:val="afc"/>
    <w:next w:val="Normal"/>
    <w:uiPriority w:val="99"/>
    <w:rsid w:val="000353D8"/>
  </w:style>
  <w:style w:type="paragraph" w:customStyle="1" w:styleId="afe">
    <w:name w:val="Внимание: недобросовестность!"/>
    <w:basedOn w:val="afc"/>
    <w:next w:val="Normal"/>
    <w:uiPriority w:val="99"/>
    <w:rsid w:val="000353D8"/>
  </w:style>
  <w:style w:type="character" w:customStyle="1" w:styleId="aff">
    <w:name w:val="Выделение для Базового Поиска"/>
    <w:uiPriority w:val="99"/>
    <w:rsid w:val="000353D8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0353D8"/>
    <w:rPr>
      <w:b/>
      <w:i/>
      <w:color w:val="0058A9"/>
    </w:rPr>
  </w:style>
  <w:style w:type="paragraph" w:customStyle="1" w:styleId="aff1">
    <w:name w:val="Дочерний элемент списка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2">
    <w:name w:val="Основное меню (преемственное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 группы контролов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Heading1"/>
    <w:next w:val="Normal"/>
    <w:uiPriority w:val="99"/>
    <w:rsid w:val="000353D8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0353D8"/>
    <w:rPr>
      <w:b/>
      <w:color w:val="26282F"/>
      <w:sz w:val="30"/>
    </w:rPr>
  </w:style>
  <w:style w:type="character" w:customStyle="1" w:styleId="aff7">
    <w:name w:val="Заголовок чужого сообщения"/>
    <w:uiPriority w:val="99"/>
    <w:rsid w:val="000353D8"/>
    <w:rPr>
      <w:b/>
      <w:color w:val="FF0000"/>
    </w:rPr>
  </w:style>
  <w:style w:type="paragraph" w:customStyle="1" w:styleId="aff8">
    <w:name w:val="Заголовок ЭР (левое окно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Normal"/>
    <w:uiPriority w:val="99"/>
    <w:rsid w:val="000353D8"/>
    <w:pPr>
      <w:spacing w:after="0"/>
      <w:jc w:val="left"/>
    </w:pPr>
  </w:style>
  <w:style w:type="paragraph" w:customStyle="1" w:styleId="affa">
    <w:name w:val="Интерактивный заголовок"/>
    <w:basedOn w:val="a9"/>
    <w:next w:val="Normal"/>
    <w:uiPriority w:val="99"/>
    <w:rsid w:val="000353D8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b">
    <w:name w:val="Текст информации об изменениях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Normal"/>
    <w:uiPriority w:val="99"/>
    <w:rsid w:val="000353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6"/>
    <w:next w:val="Normal"/>
    <w:uiPriority w:val="99"/>
    <w:rsid w:val="000353D8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Normal"/>
    <w:uiPriority w:val="99"/>
    <w:rsid w:val="000353D8"/>
    <w:rPr>
      <w:sz w:val="14"/>
      <w:szCs w:val="14"/>
    </w:rPr>
  </w:style>
  <w:style w:type="paragraph" w:customStyle="1" w:styleId="afff1">
    <w:name w:val="Текст (прав. подпись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Normal"/>
    <w:uiPriority w:val="99"/>
    <w:rsid w:val="000353D8"/>
    <w:rPr>
      <w:sz w:val="14"/>
      <w:szCs w:val="14"/>
    </w:rPr>
  </w:style>
  <w:style w:type="paragraph" w:customStyle="1" w:styleId="afff3">
    <w:name w:val="Комментарий пользователя"/>
    <w:basedOn w:val="a6"/>
    <w:next w:val="Normal"/>
    <w:uiPriority w:val="99"/>
    <w:rsid w:val="000353D8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c"/>
    <w:next w:val="Normal"/>
    <w:uiPriority w:val="99"/>
    <w:rsid w:val="000353D8"/>
  </w:style>
  <w:style w:type="paragraph" w:customStyle="1" w:styleId="afff5">
    <w:name w:val="Моноширинный"/>
    <w:basedOn w:val="Normal"/>
    <w:next w:val="Normal"/>
    <w:uiPriority w:val="99"/>
    <w:rsid w:val="000353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353D8"/>
    <w:rPr>
      <w:b/>
      <w:color w:val="26282F"/>
      <w:shd w:val="clear" w:color="auto" w:fill="auto"/>
    </w:rPr>
  </w:style>
  <w:style w:type="paragraph" w:customStyle="1" w:styleId="afff7">
    <w:name w:val="Необходимые документы"/>
    <w:basedOn w:val="afc"/>
    <w:next w:val="Normal"/>
    <w:uiPriority w:val="99"/>
    <w:rsid w:val="000353D8"/>
    <w:pPr>
      <w:ind w:firstLine="118"/>
    </w:pPr>
  </w:style>
  <w:style w:type="paragraph" w:customStyle="1" w:styleId="afff8">
    <w:name w:val="Оглавление"/>
    <w:basedOn w:val="a5"/>
    <w:next w:val="Normal"/>
    <w:uiPriority w:val="99"/>
    <w:rsid w:val="000353D8"/>
    <w:pPr>
      <w:ind w:left="140"/>
      <w:jc w:val="left"/>
    </w:pPr>
    <w:rPr>
      <w:rFonts w:cs="Courier New"/>
      <w:sz w:val="24"/>
      <w:szCs w:val="24"/>
    </w:rPr>
  </w:style>
  <w:style w:type="character" w:customStyle="1" w:styleId="afff9">
    <w:name w:val="Опечатки"/>
    <w:uiPriority w:val="99"/>
    <w:rsid w:val="000353D8"/>
    <w:rPr>
      <w:color w:val="FF0000"/>
    </w:rPr>
  </w:style>
  <w:style w:type="paragraph" w:customStyle="1" w:styleId="afffa">
    <w:name w:val="Переменная часть"/>
    <w:basedOn w:val="aff2"/>
    <w:next w:val="Normal"/>
    <w:uiPriority w:val="99"/>
    <w:rsid w:val="000353D8"/>
    <w:rPr>
      <w:sz w:val="18"/>
      <w:szCs w:val="18"/>
    </w:rPr>
  </w:style>
  <w:style w:type="paragraph" w:customStyle="1" w:styleId="afffb">
    <w:name w:val="Подвал для информации об изменениях"/>
    <w:basedOn w:val="Heading1"/>
    <w:next w:val="Normal"/>
    <w:uiPriority w:val="99"/>
    <w:rsid w:val="000353D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b"/>
    <w:next w:val="Normal"/>
    <w:uiPriority w:val="99"/>
    <w:rsid w:val="000353D8"/>
    <w:rPr>
      <w:b/>
      <w:bCs/>
    </w:rPr>
  </w:style>
  <w:style w:type="paragraph" w:customStyle="1" w:styleId="afffd">
    <w:name w:val="Подчёркнуный текст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f2"/>
    <w:next w:val="Normal"/>
    <w:uiPriority w:val="99"/>
    <w:rsid w:val="000353D8"/>
    <w:rPr>
      <w:sz w:val="20"/>
      <w:szCs w:val="20"/>
    </w:rPr>
  </w:style>
  <w:style w:type="paragraph" w:customStyle="1" w:styleId="affff">
    <w:name w:val="Пример."/>
    <w:basedOn w:val="afc"/>
    <w:next w:val="Normal"/>
    <w:uiPriority w:val="99"/>
    <w:rsid w:val="000353D8"/>
  </w:style>
  <w:style w:type="paragraph" w:customStyle="1" w:styleId="affff0">
    <w:name w:val="Примечание."/>
    <w:basedOn w:val="afc"/>
    <w:next w:val="Normal"/>
    <w:uiPriority w:val="99"/>
    <w:rsid w:val="000353D8"/>
  </w:style>
  <w:style w:type="character" w:customStyle="1" w:styleId="affff1">
    <w:name w:val="Продолжение ссылки"/>
    <w:uiPriority w:val="99"/>
    <w:rsid w:val="000353D8"/>
    <w:rPr>
      <w:b/>
      <w:color w:val="106BBE"/>
      <w:sz w:val="30"/>
    </w:rPr>
  </w:style>
  <w:style w:type="paragraph" w:customStyle="1" w:styleId="affff2">
    <w:name w:val="Словарная статья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353D8"/>
    <w:rPr>
      <w:b/>
      <w:color w:val="26282F"/>
      <w:sz w:val="30"/>
    </w:rPr>
  </w:style>
  <w:style w:type="character" w:customStyle="1" w:styleId="affff4">
    <w:name w:val="Сравнение редакций. Добавленный фрагмент"/>
    <w:uiPriority w:val="99"/>
    <w:rsid w:val="000353D8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353D8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7">
    <w:name w:val="Текст в таблице"/>
    <w:basedOn w:val="af7"/>
    <w:next w:val="Normal"/>
    <w:uiPriority w:val="99"/>
    <w:rsid w:val="000353D8"/>
    <w:pPr>
      <w:ind w:firstLine="500"/>
    </w:pPr>
  </w:style>
  <w:style w:type="paragraph" w:customStyle="1" w:styleId="affff8">
    <w:name w:val="Текст ЭР (см. также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Normal"/>
    <w:next w:val="Normal"/>
    <w:uiPriority w:val="99"/>
    <w:rsid w:val="000353D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353D8"/>
    <w:rPr>
      <w:b/>
      <w:strike/>
      <w:color w:val="auto"/>
    </w:rPr>
  </w:style>
  <w:style w:type="paragraph" w:customStyle="1" w:styleId="affffb">
    <w:name w:val="Формула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f7"/>
    <w:next w:val="Normal"/>
    <w:uiPriority w:val="99"/>
    <w:rsid w:val="000353D8"/>
    <w:pPr>
      <w:jc w:val="center"/>
    </w:pPr>
  </w:style>
  <w:style w:type="paragraph" w:customStyle="1" w:styleId="-0">
    <w:name w:val="ЭР-содержание (правое окно)"/>
    <w:basedOn w:val="Normal"/>
    <w:next w:val="Normal"/>
    <w:uiPriority w:val="99"/>
    <w:rsid w:val="000353D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d">
    <w:name w:val="Основной текст_"/>
    <w:link w:val="61"/>
    <w:uiPriority w:val="99"/>
    <w:locked/>
    <w:rsid w:val="000353D8"/>
    <w:rPr>
      <w:sz w:val="26"/>
      <w:shd w:val="clear" w:color="auto" w:fill="FFFFFF"/>
    </w:rPr>
  </w:style>
  <w:style w:type="paragraph" w:customStyle="1" w:styleId="61">
    <w:name w:val="Основной текст6"/>
    <w:basedOn w:val="Normal"/>
    <w:link w:val="affffd"/>
    <w:uiPriority w:val="99"/>
    <w:rsid w:val="000353D8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e">
    <w:name w:val="Основной текст + Полужирный"/>
    <w:uiPriority w:val="99"/>
    <w:rsid w:val="000353D8"/>
    <w:rPr>
      <w:b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1fa">
    <w:name w:val="Основной текст1"/>
    <w:uiPriority w:val="99"/>
    <w:rsid w:val="000353D8"/>
    <w:rPr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2d">
    <w:name w:val="Основной текст2"/>
    <w:uiPriority w:val="99"/>
    <w:rsid w:val="000353D8"/>
    <w:rPr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1fb">
    <w:name w:val="Заголовок №1_"/>
    <w:link w:val="1fc"/>
    <w:uiPriority w:val="99"/>
    <w:locked/>
    <w:rsid w:val="000353D8"/>
    <w:rPr>
      <w:b/>
      <w:sz w:val="26"/>
      <w:shd w:val="clear" w:color="auto" w:fill="FFFFFF"/>
    </w:rPr>
  </w:style>
  <w:style w:type="paragraph" w:customStyle="1" w:styleId="1fc">
    <w:name w:val="Заголовок №1"/>
    <w:basedOn w:val="Normal"/>
    <w:link w:val="1fb"/>
    <w:uiPriority w:val="99"/>
    <w:rsid w:val="000353D8"/>
    <w:pPr>
      <w:widowControl w:val="0"/>
      <w:shd w:val="clear" w:color="auto" w:fill="FFFFFF"/>
      <w:spacing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0353D8"/>
    <w:rPr>
      <w:sz w:val="26"/>
      <w:shd w:val="clear" w:color="auto" w:fill="FFFFFF"/>
    </w:rPr>
  </w:style>
  <w:style w:type="paragraph" w:customStyle="1" w:styleId="37">
    <w:name w:val="Основной текст (3)"/>
    <w:basedOn w:val="Normal"/>
    <w:link w:val="36"/>
    <w:uiPriority w:val="99"/>
    <w:rsid w:val="000353D8"/>
    <w:pPr>
      <w:widowControl w:val="0"/>
      <w:shd w:val="clear" w:color="auto" w:fill="FFFFFF"/>
      <w:spacing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0353D8"/>
    <w:rPr>
      <w:b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0353D8"/>
    <w:pPr>
      <w:widowControl w:val="0"/>
      <w:shd w:val="clear" w:color="auto" w:fill="FFFFFF"/>
      <w:spacing w:line="322" w:lineRule="exact"/>
      <w:ind w:firstLine="820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11pt6">
    <w:name w:val="Основной текст + 11 pt6"/>
    <w:uiPriority w:val="99"/>
    <w:rsid w:val="000353D8"/>
    <w:rPr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pt5">
    <w:name w:val="Основной текст + 11 pt5"/>
    <w:aliases w:val="Полужирный3"/>
    <w:uiPriority w:val="99"/>
    <w:rsid w:val="000353D8"/>
    <w:rPr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pt3">
    <w:name w:val="Основной текст + 11 pt3"/>
    <w:aliases w:val="Полужирный2"/>
    <w:uiPriority w:val="99"/>
    <w:rsid w:val="000353D8"/>
    <w:rPr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pt2">
    <w:name w:val="Основной текст + 11 pt2"/>
    <w:uiPriority w:val="99"/>
    <w:rsid w:val="000353D8"/>
    <w:rPr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1"/>
    <w:uiPriority w:val="99"/>
    <w:rsid w:val="000353D8"/>
    <w:rPr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Default">
    <w:name w:val="Default"/>
    <w:uiPriority w:val="99"/>
    <w:rsid w:val="000353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1">
    <w:name w:val="No Spacing1"/>
    <w:uiPriority w:val="99"/>
    <w:rsid w:val="000353D8"/>
    <w:rPr>
      <w:rFonts w:ascii="Calibri" w:hAnsi="Calibri"/>
    </w:rPr>
  </w:style>
  <w:style w:type="character" w:customStyle="1" w:styleId="5">
    <w:name w:val="Знак Знак5"/>
    <w:uiPriority w:val="99"/>
    <w:rsid w:val="000353D8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EA50F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50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50F4"/>
    <w:rPr>
      <w:b/>
    </w:rPr>
  </w:style>
  <w:style w:type="character" w:customStyle="1" w:styleId="1fd">
    <w:name w:val="обычный_1 Знак Знак Знак Знак Знак Знак Знак Знак Знак Знак"/>
    <w:uiPriority w:val="99"/>
    <w:rsid w:val="003239C9"/>
    <w:rPr>
      <w:rFonts w:ascii="Tahoma" w:hAnsi="Tahoma"/>
      <w:lang w:val="en-US" w:eastAsia="en-US"/>
    </w:rPr>
  </w:style>
  <w:style w:type="character" w:styleId="Emphasis">
    <w:name w:val="Emphasis"/>
    <w:basedOn w:val="DefaultParagraphFont"/>
    <w:uiPriority w:val="99"/>
    <w:qFormat/>
    <w:rsid w:val="003239C9"/>
    <w:rPr>
      <w:rFonts w:cs="Times New Roman"/>
      <w:i/>
    </w:rPr>
  </w:style>
  <w:style w:type="character" w:customStyle="1" w:styleId="91">
    <w:name w:val="Знак Знак9"/>
    <w:uiPriority w:val="99"/>
    <w:rsid w:val="003239C9"/>
    <w:rPr>
      <w:sz w:val="24"/>
      <w:lang w:val="ru-RU" w:eastAsia="ru-RU"/>
    </w:rPr>
  </w:style>
  <w:style w:type="character" w:customStyle="1" w:styleId="910">
    <w:name w:val="Знак Знак91"/>
    <w:uiPriority w:val="99"/>
    <w:rsid w:val="003239C9"/>
    <w:rPr>
      <w:sz w:val="24"/>
      <w:lang w:val="ru-RU" w:eastAsia="ru-RU"/>
    </w:rPr>
  </w:style>
  <w:style w:type="paragraph" w:customStyle="1" w:styleId="1fe">
    <w:name w:val="Абзац списка1"/>
    <w:basedOn w:val="Normal"/>
    <w:uiPriority w:val="99"/>
    <w:rsid w:val="003239C9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yle2">
    <w:name w:val="Style 2"/>
    <w:uiPriority w:val="99"/>
    <w:rsid w:val="003239C9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3239C9"/>
    <w:rPr>
      <w:rFonts w:ascii="Arial" w:hAnsi="Arial"/>
      <w:sz w:val="28"/>
    </w:rPr>
  </w:style>
  <w:style w:type="character" w:customStyle="1" w:styleId="81">
    <w:name w:val="Основной текст + 81"/>
    <w:aliases w:val="5 pt1,Полужирный4"/>
    <w:uiPriority w:val="99"/>
    <w:rsid w:val="003239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Style10">
    <w:name w:val="Style 1"/>
    <w:uiPriority w:val="99"/>
    <w:rsid w:val="003239C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Style3">
    <w:name w:val="Style 3"/>
    <w:uiPriority w:val="99"/>
    <w:rsid w:val="003239C9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link">
    <w:name w:val="link"/>
    <w:uiPriority w:val="99"/>
    <w:rsid w:val="003239C9"/>
    <w:rPr>
      <w:u w:val="none"/>
      <w:effect w:val="none"/>
    </w:rPr>
  </w:style>
  <w:style w:type="character" w:customStyle="1" w:styleId="blk">
    <w:name w:val="blk"/>
    <w:uiPriority w:val="99"/>
    <w:rsid w:val="00AB3FA4"/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AB3FA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20</Pages>
  <Words>11179</Words>
  <Characters>-32766</Characters>
  <Application>Microsoft Office Outlook</Application>
  <DocSecurity>0</DocSecurity>
  <Lines>0</Lines>
  <Paragraphs>0</Paragraphs>
  <ScaleCrop>false</ScaleCrop>
  <Company>H_O_M_E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chernyakova</cp:lastModifiedBy>
  <cp:revision>2</cp:revision>
  <cp:lastPrinted>2010-02-26T05:53:00Z</cp:lastPrinted>
  <dcterms:created xsi:type="dcterms:W3CDTF">2016-05-26T13:53:00Z</dcterms:created>
  <dcterms:modified xsi:type="dcterms:W3CDTF">2021-11-23T13:40:00Z</dcterms:modified>
</cp:coreProperties>
</file>